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F4D" w14:textId="77777777" w:rsidR="0014362B" w:rsidRDefault="0014362B">
      <w:pPr>
        <w:widowControl w:val="0"/>
        <w:spacing w:after="0" w:line="276" w:lineRule="auto"/>
        <w:jc w:val="center"/>
        <w:rPr>
          <w:rFonts w:ascii="Times New Roman" w:hAnsi="Times New Roman" w:cs="Times New Roman"/>
          <w:sz w:val="24"/>
          <w:szCs w:val="24"/>
        </w:rPr>
      </w:pPr>
    </w:p>
    <w:p w14:paraId="63D10FD1" w14:textId="77777777" w:rsidR="0014362B" w:rsidRPr="00551CC5" w:rsidRDefault="0014362B">
      <w:pPr>
        <w:widowControl w:val="0"/>
        <w:spacing w:after="0" w:line="276" w:lineRule="auto"/>
        <w:jc w:val="center"/>
        <w:rPr>
          <w:rFonts w:ascii="Times New Roman" w:hAnsi="Times New Roman" w:cs="Times New Roman"/>
          <w:sz w:val="24"/>
          <w:szCs w:val="24"/>
        </w:rPr>
      </w:pPr>
    </w:p>
    <w:p w14:paraId="25DEDE5A" w14:textId="77777777" w:rsidR="00551CC5" w:rsidRPr="00551CC5" w:rsidRDefault="00551CC5" w:rsidP="00551CC5">
      <w:pPr>
        <w:spacing w:line="0" w:lineRule="atLeast"/>
        <w:contextualSpacing/>
        <w:jc w:val="center"/>
        <w:rPr>
          <w:rFonts w:ascii="Times New Roman" w:hAnsi="Times New Roman" w:cs="Times New Roman"/>
          <w:b/>
          <w:lang w:eastAsia="en-US" w:bidi="en-US"/>
        </w:rPr>
      </w:pPr>
      <w:r w:rsidRPr="00551CC5">
        <w:rPr>
          <w:rFonts w:ascii="Times New Roman" w:hAnsi="Times New Roman" w:cs="Times New Roman"/>
          <w:b/>
          <w:lang w:eastAsia="en-US" w:bidi="en-US"/>
        </w:rPr>
        <w:t xml:space="preserve">Комитет по образованию администрации муниципального образования  </w:t>
      </w:r>
    </w:p>
    <w:p w14:paraId="7204DB6A" w14:textId="77777777" w:rsidR="00551CC5" w:rsidRPr="00551CC5" w:rsidRDefault="00551CC5" w:rsidP="00551CC5">
      <w:pPr>
        <w:spacing w:line="0" w:lineRule="atLeast"/>
        <w:contextualSpacing/>
        <w:jc w:val="center"/>
        <w:rPr>
          <w:rFonts w:ascii="Times New Roman" w:hAnsi="Times New Roman" w:cs="Times New Roman"/>
          <w:b/>
          <w:lang w:eastAsia="en-US" w:bidi="en-US"/>
        </w:rPr>
      </w:pPr>
      <w:r w:rsidRPr="00551CC5">
        <w:rPr>
          <w:rFonts w:ascii="Times New Roman" w:hAnsi="Times New Roman" w:cs="Times New Roman"/>
          <w:b/>
          <w:lang w:eastAsia="en-US" w:bidi="en-US"/>
        </w:rPr>
        <w:t xml:space="preserve">«Всеволожский муниципальный район» Ленинградской области </w:t>
      </w:r>
    </w:p>
    <w:p w14:paraId="3F625E9B" w14:textId="77777777" w:rsidR="00551CC5" w:rsidRPr="00551CC5" w:rsidRDefault="00551CC5" w:rsidP="00551CC5">
      <w:pPr>
        <w:spacing w:line="0" w:lineRule="atLeast"/>
        <w:contextualSpacing/>
        <w:jc w:val="center"/>
        <w:rPr>
          <w:rFonts w:ascii="Times New Roman" w:hAnsi="Times New Roman" w:cs="Times New Roman"/>
          <w:b/>
          <w:lang w:eastAsia="en-US" w:bidi="en-US"/>
        </w:rPr>
      </w:pPr>
      <w:r w:rsidRPr="00551CC5">
        <w:rPr>
          <w:rFonts w:ascii="Times New Roman" w:hAnsi="Times New Roman" w:cs="Times New Roman"/>
          <w:b/>
          <w:lang w:eastAsia="en-US" w:bidi="en-US"/>
        </w:rPr>
        <w:t>МУНИЦИПАЛЬНОЕ ОБЩЕОБРАЗОВАТЕЛЬНОЕ БЮДЖЕТНОЕ УЧРЕЖДЕНИЕ</w:t>
      </w:r>
    </w:p>
    <w:p w14:paraId="3BD425C5" w14:textId="77777777" w:rsidR="00551CC5" w:rsidRPr="00551CC5" w:rsidRDefault="00551CC5" w:rsidP="00551CC5">
      <w:pPr>
        <w:spacing w:line="0" w:lineRule="atLeast"/>
        <w:contextualSpacing/>
        <w:jc w:val="center"/>
        <w:rPr>
          <w:rFonts w:ascii="Times New Roman" w:hAnsi="Times New Roman" w:cs="Times New Roman"/>
          <w:b/>
          <w:lang w:eastAsia="en-US" w:bidi="en-US"/>
        </w:rPr>
      </w:pPr>
      <w:r w:rsidRPr="00551CC5">
        <w:rPr>
          <w:rFonts w:ascii="Times New Roman" w:hAnsi="Times New Roman" w:cs="Times New Roman"/>
          <w:b/>
          <w:lang w:eastAsia="en-US" w:bidi="en-US"/>
        </w:rPr>
        <w:t xml:space="preserve"> «БУГРОВСКАЯ СРЕДНЯЯ ОБЩЕОБРАЗОВАТЕЛЬНАЯ ШКОЛА № 3» </w:t>
      </w:r>
    </w:p>
    <w:p w14:paraId="54B9B8A7" w14:textId="77777777" w:rsidR="00551CC5" w:rsidRPr="00551CC5" w:rsidRDefault="00551CC5" w:rsidP="00551CC5">
      <w:pPr>
        <w:spacing w:line="0" w:lineRule="atLeast"/>
        <w:contextualSpacing/>
        <w:jc w:val="center"/>
        <w:rPr>
          <w:rFonts w:ascii="Times New Roman" w:hAnsi="Times New Roman" w:cs="Times New Roman"/>
          <w:b/>
          <w:lang w:eastAsia="en-US" w:bidi="en-US"/>
        </w:rPr>
      </w:pPr>
      <w:r w:rsidRPr="00551CC5">
        <w:rPr>
          <w:rFonts w:ascii="Times New Roman" w:hAnsi="Times New Roman" w:cs="Times New Roman"/>
          <w:b/>
          <w:lang w:eastAsia="en-US" w:bidi="en-US"/>
        </w:rPr>
        <w:t>(МОБУ «</w:t>
      </w:r>
      <w:proofErr w:type="spellStart"/>
      <w:r w:rsidRPr="00551CC5">
        <w:rPr>
          <w:rFonts w:ascii="Times New Roman" w:hAnsi="Times New Roman" w:cs="Times New Roman"/>
          <w:b/>
          <w:lang w:eastAsia="en-US" w:bidi="en-US"/>
        </w:rPr>
        <w:t>Бугровская</w:t>
      </w:r>
      <w:proofErr w:type="spellEnd"/>
      <w:r w:rsidRPr="00551CC5">
        <w:rPr>
          <w:rFonts w:ascii="Times New Roman" w:hAnsi="Times New Roman" w:cs="Times New Roman"/>
          <w:b/>
          <w:lang w:eastAsia="en-US" w:bidi="en-US"/>
        </w:rPr>
        <w:t xml:space="preserve"> СОШ № 3»)</w:t>
      </w:r>
    </w:p>
    <w:p w14:paraId="73EDC072" w14:textId="77777777" w:rsidR="00551CC5" w:rsidRPr="00551CC5" w:rsidRDefault="00551CC5" w:rsidP="00551CC5">
      <w:pPr>
        <w:tabs>
          <w:tab w:val="left" w:pos="6521"/>
        </w:tabs>
        <w:jc w:val="right"/>
        <w:rPr>
          <w:rFonts w:ascii="Times New Roman" w:hAnsi="Times New Roman" w:cs="Times New Roman"/>
          <w:sz w:val="20"/>
          <w:lang w:eastAsia="en-US" w:bidi="en-US"/>
        </w:rPr>
      </w:pPr>
    </w:p>
    <w:p w14:paraId="38D83D5B" w14:textId="77777777" w:rsidR="00551CC5" w:rsidRPr="00551CC5" w:rsidRDefault="00551CC5" w:rsidP="00551CC5">
      <w:pPr>
        <w:tabs>
          <w:tab w:val="left" w:pos="6521"/>
        </w:tabs>
        <w:jc w:val="right"/>
        <w:rPr>
          <w:rFonts w:ascii="Times New Roman" w:hAnsi="Times New Roman" w:cs="Times New Roman"/>
          <w:sz w:val="20"/>
          <w:lang w:eastAsia="en-US" w:bidi="en-US"/>
        </w:rPr>
      </w:pPr>
    </w:p>
    <w:tbl>
      <w:tblPr>
        <w:tblW w:w="15860" w:type="dxa"/>
        <w:tblInd w:w="250" w:type="dxa"/>
        <w:tblLayout w:type="fixed"/>
        <w:tblLook w:val="04A0" w:firstRow="1" w:lastRow="0" w:firstColumn="1" w:lastColumn="0" w:noHBand="0" w:noVBand="1"/>
      </w:tblPr>
      <w:tblGrid>
        <w:gridCol w:w="7230"/>
        <w:gridCol w:w="8630"/>
      </w:tblGrid>
      <w:tr w:rsidR="00551CC5" w:rsidRPr="00551CC5" w14:paraId="17EE8F2A" w14:textId="77777777" w:rsidTr="005E10A0">
        <w:trPr>
          <w:trHeight w:val="1550"/>
        </w:trPr>
        <w:tc>
          <w:tcPr>
            <w:tcW w:w="7230" w:type="dxa"/>
          </w:tcPr>
          <w:p w14:paraId="5AB69BA2" w14:textId="77777777" w:rsidR="00551CC5" w:rsidRPr="00551CC5" w:rsidRDefault="00551CC5" w:rsidP="001F3521">
            <w:pPr>
              <w:widowControl w:val="0"/>
              <w:spacing w:after="0"/>
              <w:rPr>
                <w:rFonts w:ascii="Times New Roman" w:hAnsi="Times New Roman" w:cs="Times New Roman"/>
                <w:lang w:eastAsia="en-US" w:bidi="en-US"/>
              </w:rPr>
            </w:pPr>
            <w:r w:rsidRPr="00551CC5">
              <w:rPr>
                <w:rFonts w:ascii="Times New Roman" w:hAnsi="Times New Roman" w:cs="Times New Roman"/>
                <w:lang w:eastAsia="en-US" w:bidi="en-US"/>
              </w:rPr>
              <w:t>ПРИНЯТО</w:t>
            </w:r>
          </w:p>
          <w:p w14:paraId="2A7D82F3" w14:textId="77777777" w:rsidR="00551CC5" w:rsidRPr="00551CC5" w:rsidRDefault="00551CC5" w:rsidP="001F3521">
            <w:pPr>
              <w:widowControl w:val="0"/>
              <w:spacing w:after="0"/>
              <w:rPr>
                <w:rFonts w:ascii="Times New Roman" w:hAnsi="Times New Roman" w:cs="Times New Roman"/>
                <w:b/>
                <w:lang w:eastAsia="en-US" w:bidi="en-US"/>
              </w:rPr>
            </w:pPr>
            <w:r w:rsidRPr="00551CC5">
              <w:rPr>
                <w:rFonts w:ascii="Times New Roman" w:hAnsi="Times New Roman" w:cs="Times New Roman"/>
                <w:lang w:eastAsia="en-US" w:bidi="en-US"/>
              </w:rPr>
              <w:t>Педагогическим советом</w:t>
            </w:r>
          </w:p>
          <w:p w14:paraId="2C1569BD" w14:textId="77777777" w:rsidR="00551CC5" w:rsidRPr="00551CC5" w:rsidRDefault="00551CC5" w:rsidP="001F3521">
            <w:pPr>
              <w:widowControl w:val="0"/>
              <w:spacing w:after="0"/>
              <w:rPr>
                <w:rFonts w:ascii="Times New Roman" w:hAnsi="Times New Roman" w:cs="Times New Roman"/>
                <w:lang w:eastAsia="en-US" w:bidi="en-US"/>
              </w:rPr>
            </w:pPr>
            <w:r w:rsidRPr="00551CC5">
              <w:rPr>
                <w:rFonts w:ascii="Times New Roman" w:hAnsi="Times New Roman" w:cs="Times New Roman"/>
                <w:lang w:eastAsia="en-US" w:bidi="en-US"/>
              </w:rPr>
              <w:t>МОБУ «</w:t>
            </w:r>
            <w:proofErr w:type="spellStart"/>
            <w:r w:rsidRPr="00551CC5">
              <w:rPr>
                <w:rFonts w:ascii="Times New Roman" w:hAnsi="Times New Roman" w:cs="Times New Roman"/>
                <w:lang w:eastAsia="en-US" w:bidi="en-US"/>
              </w:rPr>
              <w:t>Бугровская</w:t>
            </w:r>
            <w:proofErr w:type="spellEnd"/>
            <w:r w:rsidRPr="00551CC5">
              <w:rPr>
                <w:rFonts w:ascii="Times New Roman" w:hAnsi="Times New Roman" w:cs="Times New Roman"/>
                <w:lang w:eastAsia="en-US" w:bidi="en-US"/>
              </w:rPr>
              <w:t xml:space="preserve"> СОШ № 3»</w:t>
            </w:r>
          </w:p>
          <w:p w14:paraId="4C8639BF" w14:textId="4D419103" w:rsidR="00551CC5" w:rsidRPr="00551CC5" w:rsidRDefault="00551CC5" w:rsidP="001F3521">
            <w:pPr>
              <w:widowControl w:val="0"/>
              <w:spacing w:after="0"/>
              <w:rPr>
                <w:rFonts w:ascii="Times New Roman" w:hAnsi="Times New Roman" w:cs="Times New Roman"/>
                <w:lang w:val="en-US" w:eastAsia="en-US" w:bidi="en-US"/>
              </w:rPr>
            </w:pPr>
            <w:r w:rsidRPr="00551CC5">
              <w:rPr>
                <w:rFonts w:ascii="Times New Roman" w:hAnsi="Times New Roman" w:cs="Times New Roman"/>
                <w:lang w:val="en-US" w:bidi="en-US"/>
              </w:rPr>
              <w:t>(</w:t>
            </w:r>
            <w:proofErr w:type="spellStart"/>
            <w:r w:rsidRPr="00551CC5">
              <w:rPr>
                <w:rFonts w:ascii="Times New Roman" w:hAnsi="Times New Roman" w:cs="Times New Roman"/>
                <w:lang w:val="en-US" w:bidi="en-US"/>
              </w:rPr>
              <w:t>протокол</w:t>
            </w:r>
            <w:proofErr w:type="spellEnd"/>
            <w:r w:rsidRPr="00551CC5">
              <w:rPr>
                <w:rFonts w:ascii="Times New Roman" w:hAnsi="Times New Roman" w:cs="Times New Roman"/>
                <w:lang w:val="en-US" w:bidi="en-US"/>
              </w:rPr>
              <w:t xml:space="preserve"> № 1 </w:t>
            </w:r>
            <w:proofErr w:type="spellStart"/>
            <w:r w:rsidRPr="00551CC5">
              <w:rPr>
                <w:rFonts w:ascii="Times New Roman" w:hAnsi="Times New Roman" w:cs="Times New Roman"/>
                <w:lang w:val="en-US" w:bidi="en-US"/>
              </w:rPr>
              <w:t>от</w:t>
            </w:r>
            <w:proofErr w:type="spellEnd"/>
            <w:r w:rsidRPr="00551CC5">
              <w:rPr>
                <w:rFonts w:ascii="Times New Roman" w:hAnsi="Times New Roman" w:cs="Times New Roman"/>
                <w:lang w:val="en-US" w:bidi="en-US"/>
              </w:rPr>
              <w:t xml:space="preserve"> </w:t>
            </w:r>
            <w:r w:rsidR="003F4FE4">
              <w:rPr>
                <w:rFonts w:ascii="Times New Roman" w:hAnsi="Times New Roman" w:cs="Times New Roman"/>
                <w:lang w:bidi="en-US"/>
              </w:rPr>
              <w:t>30</w:t>
            </w:r>
            <w:r w:rsidRPr="00551CC5">
              <w:rPr>
                <w:rFonts w:ascii="Times New Roman" w:hAnsi="Times New Roman" w:cs="Times New Roman"/>
                <w:lang w:val="en-US" w:bidi="en-US"/>
              </w:rPr>
              <w:t xml:space="preserve"> </w:t>
            </w:r>
            <w:proofErr w:type="spellStart"/>
            <w:r w:rsidRPr="00551CC5">
              <w:rPr>
                <w:rFonts w:ascii="Times New Roman" w:hAnsi="Times New Roman" w:cs="Times New Roman"/>
                <w:lang w:val="en-US" w:bidi="en-US"/>
              </w:rPr>
              <w:t>августа</w:t>
            </w:r>
            <w:proofErr w:type="spellEnd"/>
            <w:r w:rsidRPr="00551CC5">
              <w:rPr>
                <w:rFonts w:ascii="Times New Roman" w:hAnsi="Times New Roman" w:cs="Times New Roman"/>
                <w:lang w:val="en-US" w:bidi="en-US"/>
              </w:rPr>
              <w:t xml:space="preserve"> 202</w:t>
            </w:r>
            <w:r w:rsidR="009E3F56">
              <w:rPr>
                <w:rFonts w:ascii="Times New Roman" w:hAnsi="Times New Roman" w:cs="Times New Roman"/>
                <w:lang w:bidi="en-US"/>
              </w:rPr>
              <w:t>1</w:t>
            </w:r>
            <w:r w:rsidRPr="00551CC5">
              <w:rPr>
                <w:rFonts w:ascii="Times New Roman" w:hAnsi="Times New Roman" w:cs="Times New Roman"/>
                <w:lang w:val="en-US" w:bidi="en-US"/>
              </w:rPr>
              <w:t xml:space="preserve"> г.)</w:t>
            </w:r>
          </w:p>
        </w:tc>
        <w:tc>
          <w:tcPr>
            <w:tcW w:w="8630" w:type="dxa"/>
          </w:tcPr>
          <w:p w14:paraId="5462362B" w14:textId="77777777" w:rsidR="00551CC5" w:rsidRPr="00551CC5" w:rsidRDefault="00551CC5" w:rsidP="001F3521">
            <w:pPr>
              <w:autoSpaceDE w:val="0"/>
              <w:autoSpaceDN w:val="0"/>
              <w:adjustRightInd w:val="0"/>
              <w:spacing w:after="0"/>
              <w:jc w:val="center"/>
              <w:rPr>
                <w:rFonts w:ascii="Times New Roman" w:hAnsi="Times New Roman" w:cs="Times New Roman"/>
                <w:color w:val="000000"/>
                <w:lang w:bidi="en-US"/>
              </w:rPr>
            </w:pPr>
            <w:r w:rsidRPr="00551CC5">
              <w:rPr>
                <w:rFonts w:ascii="Times New Roman" w:hAnsi="Times New Roman" w:cs="Times New Roman"/>
                <w:color w:val="000000"/>
                <w:lang w:bidi="en-US"/>
              </w:rPr>
              <w:t xml:space="preserve">                                       УТВЕРЖДЕНО</w:t>
            </w:r>
          </w:p>
          <w:p w14:paraId="56C4EB08" w14:textId="3581B903" w:rsidR="00551CC5" w:rsidRPr="00551CC5" w:rsidRDefault="00551CC5" w:rsidP="001F3521">
            <w:pPr>
              <w:widowControl w:val="0"/>
              <w:spacing w:after="0"/>
              <w:jc w:val="center"/>
              <w:rPr>
                <w:rFonts w:ascii="Times New Roman" w:hAnsi="Times New Roman" w:cs="Times New Roman"/>
                <w:lang w:eastAsia="en-US" w:bidi="en-US"/>
              </w:rPr>
            </w:pPr>
            <w:r w:rsidRPr="00551CC5">
              <w:rPr>
                <w:rFonts w:ascii="Times New Roman" w:hAnsi="Times New Roman" w:cs="Times New Roman"/>
                <w:lang w:bidi="en-US"/>
              </w:rPr>
              <w:t xml:space="preserve">приказом </w:t>
            </w:r>
            <w:r w:rsidR="001F3521">
              <w:rPr>
                <w:rFonts w:ascii="Times New Roman" w:hAnsi="Times New Roman" w:cs="Times New Roman"/>
                <w:color w:val="000000"/>
                <w:lang w:bidi="en-US"/>
              </w:rPr>
              <w:t>№200</w:t>
            </w:r>
            <w:r w:rsidR="001F3521" w:rsidRPr="00551CC5">
              <w:rPr>
                <w:rFonts w:ascii="Times New Roman" w:hAnsi="Times New Roman" w:cs="Times New Roman"/>
                <w:color w:val="000000"/>
                <w:lang w:bidi="en-US"/>
              </w:rPr>
              <w:t xml:space="preserve">   </w:t>
            </w:r>
            <w:r w:rsidRPr="00551CC5">
              <w:rPr>
                <w:rFonts w:ascii="Times New Roman" w:hAnsi="Times New Roman" w:cs="Times New Roman"/>
                <w:lang w:eastAsia="en-US" w:bidi="en-US"/>
              </w:rPr>
              <w:t>МОБУ «</w:t>
            </w:r>
            <w:proofErr w:type="spellStart"/>
            <w:r w:rsidRPr="00551CC5">
              <w:rPr>
                <w:rFonts w:ascii="Times New Roman" w:hAnsi="Times New Roman" w:cs="Times New Roman"/>
                <w:lang w:eastAsia="en-US" w:bidi="en-US"/>
              </w:rPr>
              <w:t>Бугровская</w:t>
            </w:r>
            <w:proofErr w:type="spellEnd"/>
            <w:r w:rsidRPr="00551CC5">
              <w:rPr>
                <w:rFonts w:ascii="Times New Roman" w:hAnsi="Times New Roman" w:cs="Times New Roman"/>
                <w:lang w:eastAsia="en-US" w:bidi="en-US"/>
              </w:rPr>
              <w:t xml:space="preserve"> СОШ №3»</w:t>
            </w:r>
          </w:p>
          <w:p w14:paraId="5B7982D2" w14:textId="67950205" w:rsidR="00551CC5" w:rsidRPr="00551CC5" w:rsidRDefault="00551CC5" w:rsidP="001F3521">
            <w:pPr>
              <w:autoSpaceDE w:val="0"/>
              <w:autoSpaceDN w:val="0"/>
              <w:adjustRightInd w:val="0"/>
              <w:spacing w:after="0"/>
              <w:jc w:val="center"/>
              <w:rPr>
                <w:rFonts w:ascii="Times New Roman" w:hAnsi="Times New Roman" w:cs="Times New Roman"/>
                <w:color w:val="000000"/>
                <w:lang w:val="en-US" w:bidi="en-US"/>
              </w:rPr>
            </w:pPr>
            <w:r w:rsidRPr="00551CC5">
              <w:rPr>
                <w:rFonts w:ascii="Times New Roman" w:hAnsi="Times New Roman" w:cs="Times New Roman"/>
                <w:color w:val="000000"/>
                <w:lang w:bidi="en-US"/>
              </w:rPr>
              <w:t xml:space="preserve">          </w:t>
            </w:r>
            <w:proofErr w:type="spellStart"/>
            <w:r w:rsidRPr="00551CC5">
              <w:rPr>
                <w:rFonts w:ascii="Times New Roman" w:hAnsi="Times New Roman" w:cs="Times New Roman"/>
                <w:color w:val="000000"/>
                <w:lang w:val="en-US" w:bidi="en-US"/>
              </w:rPr>
              <w:t>от</w:t>
            </w:r>
            <w:proofErr w:type="spellEnd"/>
            <w:r w:rsidRPr="00551CC5">
              <w:rPr>
                <w:rFonts w:ascii="Times New Roman" w:hAnsi="Times New Roman" w:cs="Times New Roman"/>
                <w:color w:val="000000"/>
                <w:lang w:val="en-US" w:bidi="en-US"/>
              </w:rPr>
              <w:t xml:space="preserve"> </w:t>
            </w:r>
            <w:r w:rsidR="009E3F56">
              <w:rPr>
                <w:rFonts w:ascii="Times New Roman" w:hAnsi="Times New Roman" w:cs="Times New Roman"/>
                <w:color w:val="000000"/>
                <w:lang w:bidi="en-US"/>
              </w:rPr>
              <w:t>1</w:t>
            </w:r>
            <w:r w:rsidR="00AD28EA">
              <w:rPr>
                <w:rFonts w:ascii="Times New Roman" w:hAnsi="Times New Roman" w:cs="Times New Roman"/>
                <w:color w:val="000000"/>
                <w:lang w:bidi="en-US"/>
              </w:rPr>
              <w:t>1</w:t>
            </w:r>
            <w:r w:rsidRPr="00551CC5">
              <w:rPr>
                <w:rFonts w:ascii="Times New Roman" w:hAnsi="Times New Roman" w:cs="Times New Roman"/>
                <w:color w:val="000000"/>
                <w:lang w:val="en-US" w:bidi="en-US"/>
              </w:rPr>
              <w:t xml:space="preserve"> </w:t>
            </w:r>
            <w:proofErr w:type="spellStart"/>
            <w:r w:rsidRPr="00551CC5">
              <w:rPr>
                <w:rFonts w:ascii="Times New Roman" w:hAnsi="Times New Roman" w:cs="Times New Roman"/>
                <w:color w:val="000000"/>
                <w:lang w:val="en-US" w:bidi="en-US"/>
              </w:rPr>
              <w:t>августа</w:t>
            </w:r>
            <w:proofErr w:type="spellEnd"/>
            <w:r w:rsidRPr="00551CC5">
              <w:rPr>
                <w:rFonts w:ascii="Times New Roman" w:hAnsi="Times New Roman" w:cs="Times New Roman"/>
                <w:color w:val="000000"/>
                <w:lang w:val="en-US" w:bidi="en-US"/>
              </w:rPr>
              <w:t xml:space="preserve"> 202</w:t>
            </w:r>
            <w:r w:rsidR="009E3F56">
              <w:rPr>
                <w:rFonts w:ascii="Times New Roman" w:hAnsi="Times New Roman" w:cs="Times New Roman"/>
                <w:color w:val="000000"/>
                <w:lang w:bidi="en-US"/>
              </w:rPr>
              <w:t>1</w:t>
            </w:r>
            <w:r w:rsidRPr="00551CC5">
              <w:rPr>
                <w:rFonts w:ascii="Times New Roman" w:hAnsi="Times New Roman" w:cs="Times New Roman"/>
                <w:color w:val="000000"/>
                <w:lang w:val="en-US" w:bidi="en-US"/>
              </w:rPr>
              <w:t xml:space="preserve"> г.</w:t>
            </w:r>
          </w:p>
          <w:p w14:paraId="5F9CA839" w14:textId="77777777" w:rsidR="00551CC5" w:rsidRPr="00551CC5" w:rsidRDefault="00551CC5" w:rsidP="001F3521">
            <w:pPr>
              <w:autoSpaceDE w:val="0"/>
              <w:autoSpaceDN w:val="0"/>
              <w:adjustRightInd w:val="0"/>
              <w:spacing w:after="0"/>
              <w:jc w:val="center"/>
              <w:rPr>
                <w:rFonts w:ascii="Times New Roman" w:hAnsi="Times New Roman" w:cs="Times New Roman"/>
                <w:color w:val="000000"/>
                <w:lang w:eastAsia="en-US" w:bidi="en-US"/>
              </w:rPr>
            </w:pPr>
            <w:r w:rsidRPr="00551CC5">
              <w:rPr>
                <w:rFonts w:ascii="Times New Roman" w:hAnsi="Times New Roman" w:cs="Times New Roman"/>
                <w:color w:val="000000"/>
                <w:lang w:eastAsia="en-US" w:bidi="en-US"/>
              </w:rPr>
              <w:t xml:space="preserve">                   </w:t>
            </w:r>
          </w:p>
        </w:tc>
      </w:tr>
    </w:tbl>
    <w:p w14:paraId="35F70CC9" w14:textId="77777777" w:rsidR="00551CC5" w:rsidRPr="00551CC5" w:rsidRDefault="00551CC5" w:rsidP="001F3521">
      <w:pPr>
        <w:tabs>
          <w:tab w:val="left" w:pos="6521"/>
        </w:tabs>
        <w:spacing w:after="0"/>
        <w:rPr>
          <w:rFonts w:ascii="Times New Roman" w:hAnsi="Times New Roman" w:cs="Times New Roman"/>
          <w:lang w:eastAsia="en-US" w:bidi="en-US"/>
        </w:rPr>
      </w:pPr>
      <w:r w:rsidRPr="00551CC5">
        <w:rPr>
          <w:rFonts w:ascii="Times New Roman" w:hAnsi="Times New Roman" w:cs="Times New Roman"/>
          <w:sz w:val="20"/>
          <w:lang w:eastAsia="en-US" w:bidi="en-US"/>
        </w:rPr>
        <w:tab/>
      </w:r>
    </w:p>
    <w:p w14:paraId="1510B81A" w14:textId="77777777" w:rsidR="00551CC5" w:rsidRPr="00551CC5" w:rsidRDefault="00551CC5" w:rsidP="00551CC5">
      <w:pPr>
        <w:widowControl w:val="0"/>
        <w:spacing w:after="0" w:line="276" w:lineRule="auto"/>
        <w:jc w:val="center"/>
        <w:rPr>
          <w:rFonts w:ascii="Times New Roman" w:hAnsi="Times New Roman" w:cs="Times New Roman"/>
        </w:rPr>
      </w:pPr>
      <w:r w:rsidRPr="00551CC5">
        <w:rPr>
          <w:rFonts w:ascii="Times New Roman" w:hAnsi="Times New Roman" w:cs="Times New Roman"/>
          <w:b/>
          <w:bCs/>
          <w:sz w:val="24"/>
          <w:szCs w:val="24"/>
        </w:rPr>
        <w:t>ПОЛОЖЕНИЕ</w:t>
      </w:r>
    </w:p>
    <w:p w14:paraId="3D73835B" w14:textId="77777777" w:rsidR="00551CC5" w:rsidRPr="00551CC5" w:rsidRDefault="00551CC5" w:rsidP="00551CC5">
      <w:pPr>
        <w:widowControl w:val="0"/>
        <w:spacing w:after="0" w:line="276" w:lineRule="auto"/>
        <w:jc w:val="center"/>
        <w:rPr>
          <w:rFonts w:ascii="Times New Roman" w:hAnsi="Times New Roman" w:cs="Times New Roman"/>
        </w:rPr>
      </w:pPr>
      <w:r w:rsidRPr="00551CC5">
        <w:rPr>
          <w:rFonts w:ascii="Times New Roman" w:hAnsi="Times New Roman" w:cs="Times New Roman"/>
          <w:b/>
          <w:bCs/>
          <w:sz w:val="24"/>
          <w:szCs w:val="24"/>
        </w:rPr>
        <w:t>О ДЕЯТЕЛЬНОСТИ ПСИХОЛОГО-ПЕДАГОГИЧЕСКОГО КОНСИЛИУМА</w:t>
      </w:r>
    </w:p>
    <w:p w14:paraId="61B23C48" w14:textId="77777777" w:rsidR="00551CC5" w:rsidRPr="00551CC5" w:rsidRDefault="00551CC5" w:rsidP="00551CC5">
      <w:pPr>
        <w:ind w:right="-143"/>
        <w:jc w:val="center"/>
        <w:rPr>
          <w:rFonts w:ascii="Times New Roman" w:hAnsi="Times New Roman" w:cs="Times New Roman"/>
          <w:sz w:val="20"/>
          <w:lang w:eastAsia="en-US" w:bidi="en-US"/>
        </w:rPr>
      </w:pPr>
    </w:p>
    <w:p w14:paraId="18820164" w14:textId="77777777" w:rsidR="00551CC5" w:rsidRPr="00551CC5" w:rsidRDefault="00551CC5" w:rsidP="00551CC5">
      <w:pPr>
        <w:ind w:right="-143"/>
        <w:jc w:val="center"/>
        <w:rPr>
          <w:rFonts w:ascii="Times New Roman" w:hAnsi="Times New Roman" w:cs="Times New Roman"/>
          <w:sz w:val="20"/>
          <w:lang w:eastAsia="en-US" w:bidi="en-US"/>
        </w:rPr>
      </w:pPr>
    </w:p>
    <w:p w14:paraId="4E7C2947" w14:textId="77777777" w:rsidR="00551CC5" w:rsidRPr="00551CC5" w:rsidRDefault="00551CC5" w:rsidP="00551CC5">
      <w:pPr>
        <w:ind w:right="-143"/>
        <w:jc w:val="center"/>
        <w:rPr>
          <w:rFonts w:ascii="Times New Roman" w:hAnsi="Times New Roman" w:cs="Times New Roman"/>
          <w:sz w:val="20"/>
          <w:lang w:eastAsia="en-US" w:bidi="en-US"/>
        </w:rPr>
      </w:pPr>
    </w:p>
    <w:p w14:paraId="0C485B5E" w14:textId="77777777" w:rsidR="00551CC5" w:rsidRPr="00551CC5" w:rsidRDefault="00551CC5" w:rsidP="00551CC5">
      <w:pPr>
        <w:ind w:right="-143"/>
        <w:jc w:val="center"/>
        <w:rPr>
          <w:rFonts w:ascii="Times New Roman" w:hAnsi="Times New Roman" w:cs="Times New Roman"/>
          <w:sz w:val="20"/>
          <w:lang w:eastAsia="en-US" w:bidi="en-US"/>
        </w:rPr>
      </w:pPr>
    </w:p>
    <w:p w14:paraId="63AB78AC" w14:textId="77777777" w:rsidR="00551CC5" w:rsidRPr="00551CC5" w:rsidRDefault="00551CC5" w:rsidP="00551CC5">
      <w:pPr>
        <w:ind w:right="-143"/>
        <w:jc w:val="right"/>
        <w:rPr>
          <w:rFonts w:ascii="Times New Roman" w:hAnsi="Times New Roman" w:cs="Times New Roman"/>
          <w:lang w:eastAsia="en-US" w:bidi="en-US"/>
        </w:rPr>
      </w:pPr>
    </w:p>
    <w:p w14:paraId="44415519" w14:textId="08551166" w:rsidR="00551CC5" w:rsidRDefault="00551CC5" w:rsidP="00551CC5">
      <w:pPr>
        <w:ind w:right="-143"/>
        <w:jc w:val="right"/>
        <w:rPr>
          <w:rFonts w:ascii="Times New Roman" w:hAnsi="Times New Roman" w:cs="Times New Roman"/>
          <w:sz w:val="20"/>
          <w:lang w:eastAsia="en-US" w:bidi="en-US"/>
        </w:rPr>
      </w:pPr>
    </w:p>
    <w:p w14:paraId="42892675" w14:textId="77777777" w:rsidR="00C02304" w:rsidRPr="00551CC5" w:rsidRDefault="00C02304" w:rsidP="00551CC5">
      <w:pPr>
        <w:ind w:right="-143"/>
        <w:jc w:val="right"/>
        <w:rPr>
          <w:rFonts w:ascii="Times New Roman" w:hAnsi="Times New Roman" w:cs="Times New Roman"/>
          <w:sz w:val="20"/>
          <w:lang w:eastAsia="en-US" w:bidi="en-US"/>
        </w:rPr>
      </w:pPr>
    </w:p>
    <w:p w14:paraId="196A682A" w14:textId="77777777" w:rsidR="00551CC5" w:rsidRPr="00551CC5" w:rsidRDefault="00551CC5" w:rsidP="00551CC5">
      <w:pPr>
        <w:ind w:right="-143"/>
        <w:jc w:val="center"/>
        <w:rPr>
          <w:rFonts w:ascii="Times New Roman" w:hAnsi="Times New Roman" w:cs="Times New Roman"/>
          <w:sz w:val="20"/>
          <w:lang w:eastAsia="en-US" w:bidi="en-US"/>
        </w:rPr>
      </w:pPr>
    </w:p>
    <w:p w14:paraId="29EBD3C3" w14:textId="77777777" w:rsidR="00551CC5" w:rsidRPr="00551CC5" w:rsidRDefault="00551CC5" w:rsidP="00551CC5">
      <w:pPr>
        <w:ind w:right="-143"/>
        <w:jc w:val="center"/>
        <w:rPr>
          <w:rFonts w:ascii="Times New Roman" w:hAnsi="Times New Roman" w:cs="Times New Roman"/>
          <w:sz w:val="20"/>
          <w:lang w:eastAsia="en-US" w:bidi="en-US"/>
        </w:rPr>
      </w:pPr>
    </w:p>
    <w:p w14:paraId="5727B03D" w14:textId="77777777" w:rsidR="00551CC5" w:rsidRPr="00551CC5" w:rsidRDefault="00551CC5" w:rsidP="00551CC5">
      <w:pPr>
        <w:ind w:right="-143"/>
        <w:jc w:val="center"/>
        <w:rPr>
          <w:rFonts w:ascii="Times New Roman" w:hAnsi="Times New Roman" w:cs="Times New Roman"/>
          <w:sz w:val="20"/>
          <w:lang w:eastAsia="en-US" w:bidi="en-US"/>
        </w:rPr>
      </w:pPr>
    </w:p>
    <w:p w14:paraId="28A0EA2E" w14:textId="77777777" w:rsidR="00551CC5" w:rsidRPr="00551CC5" w:rsidRDefault="00551CC5" w:rsidP="00551CC5">
      <w:pPr>
        <w:ind w:right="-143"/>
        <w:jc w:val="center"/>
        <w:rPr>
          <w:rFonts w:ascii="Times New Roman" w:hAnsi="Times New Roman" w:cs="Times New Roman"/>
          <w:sz w:val="20"/>
          <w:lang w:eastAsia="en-US" w:bidi="en-US"/>
        </w:rPr>
      </w:pPr>
    </w:p>
    <w:p w14:paraId="4044AE45" w14:textId="63C5C4AD" w:rsidR="00551CC5" w:rsidRPr="00551CC5" w:rsidRDefault="00551CC5" w:rsidP="00551CC5">
      <w:pPr>
        <w:ind w:right="-143"/>
        <w:jc w:val="center"/>
        <w:rPr>
          <w:rFonts w:ascii="Times New Roman" w:hAnsi="Times New Roman" w:cs="Times New Roman"/>
          <w:b/>
          <w:lang w:eastAsia="en-US" w:bidi="en-US"/>
        </w:rPr>
      </w:pPr>
      <w:r w:rsidRPr="00551CC5">
        <w:rPr>
          <w:rFonts w:ascii="Times New Roman" w:hAnsi="Times New Roman" w:cs="Times New Roman"/>
          <w:b/>
          <w:lang w:eastAsia="en-US" w:bidi="en-US"/>
        </w:rPr>
        <w:t>п. Бугры, 202</w:t>
      </w:r>
      <w:r w:rsidR="009E3F56">
        <w:rPr>
          <w:rFonts w:ascii="Times New Roman" w:hAnsi="Times New Roman" w:cs="Times New Roman"/>
          <w:b/>
          <w:lang w:eastAsia="en-US" w:bidi="en-US"/>
        </w:rPr>
        <w:t>1</w:t>
      </w:r>
    </w:p>
    <w:p w14:paraId="1BA19E6A" w14:textId="5B780183" w:rsidR="00C631AD" w:rsidRPr="00551CC5" w:rsidRDefault="4271B3E5" w:rsidP="00551CC5">
      <w:pPr>
        <w:widowControl w:val="0"/>
        <w:spacing w:after="0" w:line="276" w:lineRule="auto"/>
        <w:jc w:val="center"/>
        <w:rPr>
          <w:rFonts w:ascii="Times New Roman" w:hAnsi="Times New Roman" w:cs="Times New Roman"/>
        </w:rPr>
      </w:pPr>
      <w:r w:rsidRPr="00551CC5">
        <w:rPr>
          <w:rFonts w:ascii="Times New Roman" w:hAnsi="Times New Roman" w:cs="Times New Roman"/>
          <w:sz w:val="24"/>
          <w:szCs w:val="24"/>
        </w:rPr>
        <w:lastRenderedPageBreak/>
        <w:t xml:space="preserve">                                </w:t>
      </w:r>
    </w:p>
    <w:p w14:paraId="0ED47D1E" w14:textId="1DBDCA90" w:rsidR="00C631AD" w:rsidRDefault="005F659D" w:rsidP="00551CC5">
      <w:pPr>
        <w:widowControl w:val="0"/>
        <w:spacing w:after="0" w:line="276" w:lineRule="auto"/>
        <w:jc w:val="center"/>
      </w:pPr>
      <w:r>
        <w:rPr>
          <w:rFonts w:ascii="Times New Roman" w:hAnsi="Times New Roman" w:cs="Times New Roman"/>
          <w:b/>
          <w:bCs/>
          <w:sz w:val="24"/>
          <w:szCs w:val="24"/>
        </w:rPr>
        <w:t>1. Общие положения</w:t>
      </w:r>
    </w:p>
    <w:p w14:paraId="15EE29FF" w14:textId="2CD5F058" w:rsidR="00C631AD" w:rsidRDefault="005F659D">
      <w:pPr>
        <w:widowControl w:val="0"/>
        <w:spacing w:after="0" w:line="276" w:lineRule="auto"/>
        <w:jc w:val="both"/>
      </w:pPr>
      <w:r>
        <w:rPr>
          <w:rFonts w:ascii="Times New Roman" w:hAnsi="Times New Roman" w:cs="Times New Roman"/>
          <w:sz w:val="24"/>
          <w:szCs w:val="24"/>
        </w:rPr>
        <w:t>      1.1. Настоящее Положение о деятельности психолого-педагогического консилиума в МОБУ «</w:t>
      </w:r>
      <w:proofErr w:type="spellStart"/>
      <w:r>
        <w:rPr>
          <w:rFonts w:ascii="Times New Roman" w:hAnsi="Times New Roman" w:cs="Times New Roman"/>
          <w:sz w:val="24"/>
          <w:szCs w:val="24"/>
        </w:rPr>
        <w:t>Бугровская</w:t>
      </w:r>
      <w:proofErr w:type="spellEnd"/>
      <w:r>
        <w:rPr>
          <w:rFonts w:ascii="Times New Roman" w:hAnsi="Times New Roman" w:cs="Times New Roman"/>
          <w:sz w:val="24"/>
          <w:szCs w:val="24"/>
        </w:rPr>
        <w:t xml:space="preserve"> СОШ</w:t>
      </w:r>
      <w:r w:rsidR="006F61BB">
        <w:rPr>
          <w:rFonts w:ascii="Times New Roman" w:hAnsi="Times New Roman" w:cs="Times New Roman"/>
          <w:sz w:val="24"/>
          <w:szCs w:val="24"/>
        </w:rPr>
        <w:t xml:space="preserve"> </w:t>
      </w:r>
      <w:r>
        <w:rPr>
          <w:rFonts w:ascii="Times New Roman" w:hAnsi="Times New Roman" w:cs="Times New Roman"/>
          <w:sz w:val="24"/>
          <w:szCs w:val="24"/>
        </w:rPr>
        <w:t xml:space="preserve">№3» (далее -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или консилиум) разработано в соответствии с    Распоряжением Министерства Просвещения РФ от 9 сентября 2019 г. №Р-93 «Об утверждении примерного положения о психолого-педагогическом консилиуме образовательной организации», Федерального закона от 29.122012 №273-ФЗ «Об образовании в Российской Федерации» и регламентирует деятельность психолого-педагогического консилиума                        образовательной организации по созданию и реализации специальных образовательных условий (далее – СОУ) для ребёнка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 </w:t>
      </w:r>
    </w:p>
    <w:p w14:paraId="02C54560" w14:textId="77777777" w:rsidR="00C631AD" w:rsidRDefault="005F659D">
      <w:pPr>
        <w:widowControl w:val="0"/>
        <w:spacing w:after="0" w:line="276" w:lineRule="auto"/>
        <w:jc w:val="both"/>
      </w:pPr>
      <w:r>
        <w:rPr>
          <w:rFonts w:ascii="Times New Roman" w:hAnsi="Times New Roman" w:cs="Times New Roman"/>
          <w:sz w:val="24"/>
          <w:szCs w:val="24"/>
        </w:rPr>
        <w:t>    1.</w:t>
      </w:r>
      <w:proofErr w:type="gramStart"/>
      <w:r>
        <w:rPr>
          <w:rFonts w:ascii="Times New Roman" w:hAnsi="Times New Roman" w:cs="Times New Roman"/>
          <w:sz w:val="24"/>
          <w:szCs w:val="24"/>
        </w:rPr>
        <w:t>2.Психолого</w:t>
      </w:r>
      <w:proofErr w:type="gramEnd"/>
      <w:r>
        <w:rPr>
          <w:rFonts w:ascii="Times New Roman" w:hAnsi="Times New Roman" w:cs="Times New Roman"/>
          <w:sz w:val="24"/>
          <w:szCs w:val="24"/>
        </w:rPr>
        <w:t>-педагогический консилиум (далее-</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является одной из форм взаимодействия руководящих и педагогических работников МОБУ «</w:t>
      </w:r>
      <w:proofErr w:type="spellStart"/>
      <w:r>
        <w:rPr>
          <w:rFonts w:ascii="Times New Roman" w:hAnsi="Times New Roman" w:cs="Times New Roman"/>
          <w:sz w:val="24"/>
          <w:szCs w:val="24"/>
        </w:rPr>
        <w:t>Бугровская</w:t>
      </w:r>
      <w:proofErr w:type="spellEnd"/>
      <w:r>
        <w:rPr>
          <w:rFonts w:ascii="Times New Roman" w:hAnsi="Times New Roman" w:cs="Times New Roman"/>
          <w:sz w:val="24"/>
          <w:szCs w:val="24"/>
        </w:rPr>
        <w:t xml:space="preserve"> СОШ №3», 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 </w:t>
      </w:r>
    </w:p>
    <w:p w14:paraId="2F82CCF1" w14:textId="77777777" w:rsidR="00C631AD" w:rsidRDefault="005F659D">
      <w:pPr>
        <w:widowControl w:val="0"/>
        <w:spacing w:after="0" w:line="276" w:lineRule="auto"/>
        <w:jc w:val="both"/>
      </w:pPr>
      <w:r>
        <w:rPr>
          <w:rFonts w:ascii="Times New Roman" w:hAnsi="Times New Roman" w:cs="Times New Roman"/>
          <w:sz w:val="24"/>
          <w:szCs w:val="24"/>
        </w:rPr>
        <w:t>    1.3.В своей деятельности психолого-педагогический консилиум руководствуется:</w:t>
      </w:r>
    </w:p>
    <w:p w14:paraId="06A468E3" w14:textId="77777777" w:rsidR="00C631AD" w:rsidRDefault="005F659D">
      <w:pPr>
        <w:widowControl w:val="0"/>
        <w:numPr>
          <w:ilvl w:val="0"/>
          <w:numId w:val="4"/>
        </w:numPr>
        <w:spacing w:after="0" w:line="276" w:lineRule="auto"/>
        <w:jc w:val="both"/>
      </w:pPr>
      <w:r>
        <w:rPr>
          <w:rFonts w:ascii="Times New Roman" w:hAnsi="Times New Roman" w:cs="Times New Roman"/>
          <w:sz w:val="24"/>
          <w:szCs w:val="24"/>
        </w:rPr>
        <w:t>Федеральным Законом Российской Федерации №273-ФЗ от 29.12.2012 «Об образовании в Российской Федерации»;</w:t>
      </w:r>
    </w:p>
    <w:p w14:paraId="2874F52F" w14:textId="77777777" w:rsidR="00C631AD" w:rsidRDefault="005F659D">
      <w:pPr>
        <w:widowControl w:val="0"/>
        <w:numPr>
          <w:ilvl w:val="0"/>
          <w:numId w:val="4"/>
        </w:numPr>
        <w:spacing w:after="0" w:line="276" w:lineRule="auto"/>
        <w:jc w:val="both"/>
      </w:pPr>
      <w:r>
        <w:rPr>
          <w:rFonts w:ascii="Times New Roman" w:hAnsi="Times New Roman" w:cs="Times New Roman"/>
          <w:sz w:val="24"/>
          <w:szCs w:val="24"/>
        </w:rPr>
        <w:t>Распоряжением Министерства Просвещения РФ от 9 сентября 2019 г. №Р-93 «Об утверждении примерного положения о психолого-педагогическом консилиуме образовательной организации»;</w:t>
      </w:r>
    </w:p>
    <w:p w14:paraId="0957D28C" w14:textId="77777777" w:rsidR="00C631AD" w:rsidRDefault="005F659D">
      <w:pPr>
        <w:widowControl w:val="0"/>
        <w:numPr>
          <w:ilvl w:val="0"/>
          <w:numId w:val="4"/>
        </w:numPr>
        <w:spacing w:after="0" w:line="276" w:lineRule="auto"/>
        <w:jc w:val="both"/>
      </w:pPr>
      <w:r>
        <w:rPr>
          <w:rFonts w:ascii="Times New Roman" w:hAnsi="Times New Roman" w:cs="Times New Roman"/>
          <w:sz w:val="24"/>
          <w:szCs w:val="24"/>
        </w:rPr>
        <w:t>Уставом и другими локальными нормативными актами ОО, регулирующими организацию образовательного процесса;</w:t>
      </w:r>
    </w:p>
    <w:p w14:paraId="04370FA3" w14:textId="77777777" w:rsidR="00C631AD" w:rsidRDefault="005F659D">
      <w:pPr>
        <w:widowControl w:val="0"/>
        <w:numPr>
          <w:ilvl w:val="0"/>
          <w:numId w:val="4"/>
        </w:numPr>
        <w:spacing w:after="0" w:line="276" w:lineRule="auto"/>
        <w:jc w:val="both"/>
      </w:pPr>
      <w:r>
        <w:rPr>
          <w:rFonts w:ascii="Times New Roman" w:hAnsi="Times New Roman" w:cs="Times New Roman"/>
          <w:sz w:val="24"/>
          <w:szCs w:val="24"/>
        </w:rPr>
        <w:t>Положением о деятельности психолого-педагогического консилиума.</w:t>
      </w:r>
    </w:p>
    <w:p w14:paraId="265A8C6D" w14:textId="77777777" w:rsidR="00C631AD" w:rsidRDefault="005F659D">
      <w:pPr>
        <w:widowControl w:val="0"/>
        <w:spacing w:after="0" w:line="276" w:lineRule="auto"/>
        <w:jc w:val="both"/>
      </w:pPr>
      <w:r>
        <w:rPr>
          <w:rFonts w:ascii="Times New Roman" w:hAnsi="Times New Roman" w:cs="Times New Roman"/>
          <w:sz w:val="24"/>
          <w:szCs w:val="24"/>
        </w:rPr>
        <w:t xml:space="preserve">    1.4 Консилиум создаётся приказом директора организации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 </w:t>
      </w:r>
    </w:p>
    <w:p w14:paraId="314A1C55" w14:textId="77777777" w:rsidR="00C631AD" w:rsidRDefault="005F659D">
      <w:pPr>
        <w:widowControl w:val="0"/>
        <w:spacing w:after="0" w:line="276" w:lineRule="auto"/>
        <w:jc w:val="both"/>
      </w:pPr>
      <w:r>
        <w:rPr>
          <w:rFonts w:ascii="Times New Roman" w:hAnsi="Times New Roman" w:cs="Times New Roman"/>
          <w:sz w:val="24"/>
          <w:szCs w:val="24"/>
        </w:rPr>
        <w:t xml:space="preserve">      1.5 Состав консилиума определяется для каждого конкретного случая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сопровождения ребёнка с ОВЗ и утверждается руководителем организации. В состав консилиума входят: педагог-психолог, учитель-логопед, основной педагог, социальный педагог, другие специалисты и технические работники, включённые в обучение, воспитание, социализацию и сопровождение конкретного ребёнка с ОВЗ. По решению руководителя консилиума в его состав включаются и другие специалисты. </w:t>
      </w:r>
    </w:p>
    <w:p w14:paraId="34A1CF59" w14:textId="77777777" w:rsidR="00C631AD" w:rsidRDefault="005F659D">
      <w:pPr>
        <w:widowControl w:val="0"/>
        <w:spacing w:after="0" w:line="276" w:lineRule="auto"/>
        <w:jc w:val="both"/>
      </w:pPr>
      <w:r>
        <w:rPr>
          <w:rFonts w:ascii="Times New Roman" w:hAnsi="Times New Roman" w:cs="Times New Roman"/>
          <w:sz w:val="24"/>
          <w:szCs w:val="24"/>
        </w:rPr>
        <w:t>      1.</w:t>
      </w:r>
      <w:proofErr w:type="gramStart"/>
      <w:r>
        <w:rPr>
          <w:rFonts w:ascii="Times New Roman" w:hAnsi="Times New Roman" w:cs="Times New Roman"/>
          <w:sz w:val="24"/>
          <w:szCs w:val="24"/>
        </w:rPr>
        <w:t>6.Информация</w:t>
      </w:r>
      <w:proofErr w:type="gramEnd"/>
      <w:r>
        <w:rPr>
          <w:rFonts w:ascii="Times New Roman" w:hAnsi="Times New Roman" w:cs="Times New Roman"/>
          <w:sz w:val="24"/>
          <w:szCs w:val="24"/>
        </w:rPr>
        <w:t xml:space="preserve"> о результатах обследования ребёнка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ребёнка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 </w:t>
      </w:r>
    </w:p>
    <w:p w14:paraId="672A6659" w14:textId="77777777" w:rsidR="00C631AD" w:rsidRDefault="00C631AD">
      <w:pPr>
        <w:widowControl w:val="0"/>
        <w:spacing w:after="0" w:line="276" w:lineRule="auto"/>
        <w:jc w:val="both"/>
        <w:rPr>
          <w:rFonts w:ascii="Times New Roman" w:hAnsi="Times New Roman" w:cs="Times New Roman"/>
          <w:sz w:val="24"/>
          <w:szCs w:val="24"/>
        </w:rPr>
      </w:pPr>
    </w:p>
    <w:p w14:paraId="79856DE4" w14:textId="77777777" w:rsidR="00C631AD" w:rsidRDefault="005F659D">
      <w:pPr>
        <w:widowControl w:val="0"/>
        <w:spacing w:after="0" w:line="276" w:lineRule="auto"/>
        <w:jc w:val="both"/>
      </w:pPr>
      <w:r>
        <w:rPr>
          <w:rFonts w:ascii="Times New Roman" w:hAnsi="Times New Roman" w:cs="Times New Roman"/>
          <w:b/>
          <w:bCs/>
          <w:sz w:val="24"/>
          <w:szCs w:val="24"/>
        </w:rPr>
        <w:t>Задачами деятельности консилиума</w:t>
      </w:r>
      <w:r>
        <w:rPr>
          <w:rFonts w:ascii="Times New Roman" w:hAnsi="Times New Roman" w:cs="Times New Roman"/>
          <w:sz w:val="24"/>
          <w:szCs w:val="24"/>
        </w:rPr>
        <w:t xml:space="preserve"> являются: </w:t>
      </w:r>
    </w:p>
    <w:p w14:paraId="0F9A2851" w14:textId="77777777" w:rsidR="00C631AD" w:rsidRDefault="005F659D">
      <w:pPr>
        <w:widowControl w:val="0"/>
        <w:spacing w:after="0" w:line="276" w:lineRule="auto"/>
        <w:jc w:val="both"/>
      </w:pPr>
      <w:r>
        <w:rPr>
          <w:rFonts w:ascii="Times New Roman" w:hAnsi="Times New Roman" w:cs="Times New Roman"/>
          <w:sz w:val="24"/>
          <w:szCs w:val="24"/>
        </w:rPr>
        <w:t xml:space="preserve">      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14:paraId="298F4491" w14:textId="43D046D1" w:rsidR="00C631AD" w:rsidRDefault="005F659D">
      <w:pPr>
        <w:widowControl w:val="0"/>
        <w:spacing w:after="0" w:line="276" w:lineRule="auto"/>
        <w:jc w:val="both"/>
      </w:pPr>
      <w:r>
        <w:rPr>
          <w:rFonts w:ascii="Times New Roman" w:hAnsi="Times New Roman" w:cs="Times New Roman"/>
          <w:sz w:val="24"/>
          <w:szCs w:val="24"/>
        </w:rPr>
        <w:t xml:space="preserve">     1.2.2. разработка рекомендаций по организации психолого-педагогического сопровождения обучающихся; </w:t>
      </w:r>
    </w:p>
    <w:p w14:paraId="19E2F78D" w14:textId="2C79481D" w:rsidR="00C631AD" w:rsidRDefault="005F659D">
      <w:pPr>
        <w:widowControl w:val="0"/>
        <w:spacing w:after="0" w:line="276" w:lineRule="auto"/>
        <w:jc w:val="both"/>
      </w:pPr>
      <w:r>
        <w:rPr>
          <w:rFonts w:ascii="Times New Roman" w:hAnsi="Times New Roman" w:cs="Times New Roman"/>
          <w:sz w:val="24"/>
          <w:szCs w:val="24"/>
        </w:rPr>
        <w:t xml:space="preserve">   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w:t>
      </w:r>
    </w:p>
    <w:p w14:paraId="4291CDFD" w14:textId="41958F63" w:rsidR="00C631AD" w:rsidRDefault="005F659D">
      <w:pPr>
        <w:widowControl w:val="0"/>
        <w:spacing w:after="0" w:line="276" w:lineRule="auto"/>
        <w:jc w:val="both"/>
      </w:pPr>
      <w:r>
        <w:rPr>
          <w:rFonts w:ascii="Times New Roman" w:hAnsi="Times New Roman" w:cs="Times New Roman"/>
          <w:sz w:val="24"/>
          <w:szCs w:val="24"/>
        </w:rPr>
        <w:t xml:space="preserve">     1.2.4. контроль за выполнением рекомендаций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14:paraId="0A37501D" w14:textId="77777777" w:rsidR="00C631AD" w:rsidRDefault="00C631AD">
      <w:pPr>
        <w:widowControl w:val="0"/>
        <w:spacing w:after="0" w:line="276" w:lineRule="auto"/>
        <w:jc w:val="both"/>
        <w:rPr>
          <w:rFonts w:ascii="Times New Roman" w:hAnsi="Times New Roman" w:cs="Times New Roman"/>
          <w:sz w:val="24"/>
          <w:szCs w:val="24"/>
        </w:rPr>
      </w:pPr>
    </w:p>
    <w:p w14:paraId="2F1E1E17" w14:textId="77777777" w:rsidR="00C631AD" w:rsidRDefault="005F659D">
      <w:pPr>
        <w:widowControl w:val="0"/>
        <w:spacing w:after="0" w:line="276" w:lineRule="auto"/>
        <w:jc w:val="center"/>
      </w:pPr>
      <w:r>
        <w:rPr>
          <w:rFonts w:ascii="Times New Roman" w:hAnsi="Times New Roman" w:cs="Times New Roman"/>
          <w:b/>
          <w:bCs/>
          <w:sz w:val="24"/>
          <w:szCs w:val="24"/>
        </w:rPr>
        <w:t xml:space="preserve">2. Организация деятельности </w:t>
      </w:r>
      <w:proofErr w:type="spellStart"/>
      <w:r>
        <w:rPr>
          <w:rFonts w:ascii="Times New Roman" w:hAnsi="Times New Roman" w:cs="Times New Roman"/>
          <w:b/>
          <w:bCs/>
          <w:sz w:val="24"/>
          <w:szCs w:val="24"/>
        </w:rPr>
        <w:t>ППк</w:t>
      </w:r>
      <w:proofErr w:type="spellEnd"/>
    </w:p>
    <w:p w14:paraId="18057D25" w14:textId="77777777" w:rsidR="00C631AD" w:rsidRDefault="005F659D">
      <w:pPr>
        <w:widowControl w:val="0"/>
        <w:spacing w:after="0" w:line="276" w:lineRule="auto"/>
        <w:jc w:val="both"/>
      </w:pPr>
      <w:r>
        <w:rPr>
          <w:rFonts w:ascii="Times New Roman" w:hAnsi="Times New Roman" w:cs="Times New Roman"/>
          <w:sz w:val="24"/>
          <w:szCs w:val="24"/>
        </w:rPr>
        <w:t xml:space="preserve">      2.1.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создается на базе МОБУ «</w:t>
      </w:r>
      <w:proofErr w:type="spellStart"/>
      <w:r>
        <w:rPr>
          <w:rFonts w:ascii="Times New Roman" w:hAnsi="Times New Roman" w:cs="Times New Roman"/>
          <w:sz w:val="24"/>
          <w:szCs w:val="24"/>
        </w:rPr>
        <w:t>Бугровская</w:t>
      </w:r>
      <w:proofErr w:type="spellEnd"/>
      <w:r>
        <w:rPr>
          <w:rFonts w:ascii="Times New Roman" w:hAnsi="Times New Roman" w:cs="Times New Roman"/>
          <w:sz w:val="24"/>
          <w:szCs w:val="24"/>
        </w:rPr>
        <w:t xml:space="preserve"> СОШ №3» приказом руководителя Организации. </w:t>
      </w:r>
    </w:p>
    <w:p w14:paraId="0CA98DEC" w14:textId="1C995701" w:rsidR="00C631AD" w:rsidRDefault="003B00ED">
      <w:pPr>
        <w:widowControl w:val="0"/>
        <w:spacing w:after="0" w:line="276" w:lineRule="auto"/>
        <w:jc w:val="both"/>
      </w:pPr>
      <w:r>
        <w:rPr>
          <w:rFonts w:ascii="Times New Roman" w:hAnsi="Times New Roman" w:cs="Times New Roman"/>
          <w:sz w:val="24"/>
          <w:szCs w:val="24"/>
        </w:rPr>
        <w:t xml:space="preserve">   </w:t>
      </w:r>
      <w:r w:rsidR="005F659D">
        <w:rPr>
          <w:rFonts w:ascii="Times New Roman" w:hAnsi="Times New Roman" w:cs="Times New Roman"/>
          <w:sz w:val="24"/>
          <w:szCs w:val="24"/>
        </w:rPr>
        <w:t xml:space="preserve">Для организации деятельности </w:t>
      </w:r>
      <w:proofErr w:type="spellStart"/>
      <w:r w:rsidR="005F659D">
        <w:rPr>
          <w:rFonts w:ascii="Times New Roman" w:hAnsi="Times New Roman" w:cs="Times New Roman"/>
          <w:sz w:val="24"/>
          <w:szCs w:val="24"/>
        </w:rPr>
        <w:t>ППк</w:t>
      </w:r>
      <w:proofErr w:type="spellEnd"/>
      <w:r w:rsidR="005F659D">
        <w:rPr>
          <w:rFonts w:ascii="Times New Roman" w:hAnsi="Times New Roman" w:cs="Times New Roman"/>
          <w:sz w:val="24"/>
          <w:szCs w:val="24"/>
        </w:rPr>
        <w:t xml:space="preserve"> в </w:t>
      </w:r>
      <w:r>
        <w:rPr>
          <w:rFonts w:ascii="Times New Roman" w:hAnsi="Times New Roman" w:cs="Times New Roman"/>
          <w:sz w:val="24"/>
          <w:szCs w:val="24"/>
        </w:rPr>
        <w:t>О</w:t>
      </w:r>
      <w:r w:rsidR="005F659D">
        <w:rPr>
          <w:rFonts w:ascii="Times New Roman" w:hAnsi="Times New Roman" w:cs="Times New Roman"/>
          <w:sz w:val="24"/>
          <w:szCs w:val="24"/>
        </w:rPr>
        <w:t xml:space="preserve">рганизации оформляются: </w:t>
      </w:r>
    </w:p>
    <w:p w14:paraId="3C9E11E4" w14:textId="77777777" w:rsidR="00C631AD" w:rsidRDefault="005F659D">
      <w:pPr>
        <w:widowControl w:val="0"/>
        <w:numPr>
          <w:ilvl w:val="0"/>
          <w:numId w:val="1"/>
        </w:numPr>
        <w:spacing w:after="0" w:line="276" w:lineRule="auto"/>
        <w:jc w:val="both"/>
      </w:pPr>
      <w:r>
        <w:rPr>
          <w:rFonts w:ascii="Times New Roman" w:hAnsi="Times New Roman" w:cs="Times New Roman"/>
          <w:sz w:val="24"/>
          <w:szCs w:val="24"/>
        </w:rPr>
        <w:t xml:space="preserve">приказ руководителя Организации о создании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с утверждением состава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14:paraId="29218019" w14:textId="77777777" w:rsidR="00C631AD" w:rsidRDefault="005F659D">
      <w:pPr>
        <w:widowControl w:val="0"/>
        <w:numPr>
          <w:ilvl w:val="0"/>
          <w:numId w:val="1"/>
        </w:numPr>
        <w:spacing w:after="0" w:line="276" w:lineRule="auto"/>
        <w:jc w:val="both"/>
      </w:pPr>
      <w:r>
        <w:rPr>
          <w:rFonts w:ascii="Times New Roman" w:hAnsi="Times New Roman" w:cs="Times New Roman"/>
          <w:sz w:val="24"/>
          <w:szCs w:val="24"/>
        </w:rPr>
        <w:t xml:space="preserve">положение о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утвержденное руководителем Организации. </w:t>
      </w:r>
    </w:p>
    <w:p w14:paraId="03B81A3A" w14:textId="77777777" w:rsidR="00C631AD" w:rsidRDefault="005F659D">
      <w:pPr>
        <w:widowControl w:val="0"/>
        <w:spacing w:after="0" w:line="276" w:lineRule="auto"/>
        <w:jc w:val="both"/>
      </w:pPr>
      <w:r>
        <w:rPr>
          <w:rFonts w:ascii="Times New Roman" w:hAnsi="Times New Roman" w:cs="Times New Roman"/>
          <w:sz w:val="24"/>
          <w:szCs w:val="24"/>
        </w:rPr>
        <w:t xml:space="preserve">    2.2. 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ведется следующая документация: </w:t>
      </w:r>
    </w:p>
    <w:p w14:paraId="69C26B24" w14:textId="77777777" w:rsidR="00C631AD" w:rsidRDefault="005F659D">
      <w:pPr>
        <w:widowControl w:val="0"/>
        <w:numPr>
          <w:ilvl w:val="0"/>
          <w:numId w:val="2"/>
        </w:numPr>
        <w:spacing w:after="0" w:line="276" w:lineRule="auto"/>
        <w:jc w:val="both"/>
      </w:pPr>
      <w:r>
        <w:rPr>
          <w:rFonts w:ascii="Times New Roman" w:hAnsi="Times New Roman" w:cs="Times New Roman"/>
          <w:sz w:val="24"/>
          <w:szCs w:val="24"/>
        </w:rPr>
        <w:t xml:space="preserve">Приказ о создании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с утвержденным составом специалистов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14:paraId="5D6177ED" w14:textId="77777777" w:rsidR="00C631AD" w:rsidRDefault="005F659D">
      <w:pPr>
        <w:widowControl w:val="0"/>
        <w:numPr>
          <w:ilvl w:val="0"/>
          <w:numId w:val="2"/>
        </w:numPr>
        <w:spacing w:after="0" w:line="276" w:lineRule="auto"/>
        <w:jc w:val="both"/>
      </w:pPr>
      <w:r>
        <w:rPr>
          <w:rFonts w:ascii="Times New Roman" w:hAnsi="Times New Roman" w:cs="Times New Roman"/>
          <w:sz w:val="24"/>
          <w:szCs w:val="24"/>
        </w:rPr>
        <w:t xml:space="preserve">Положение о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14:paraId="022A32CE" w14:textId="77777777" w:rsidR="00C631AD" w:rsidRDefault="005F659D">
      <w:pPr>
        <w:widowControl w:val="0"/>
        <w:numPr>
          <w:ilvl w:val="0"/>
          <w:numId w:val="2"/>
        </w:numPr>
        <w:spacing w:after="0" w:line="276" w:lineRule="auto"/>
        <w:jc w:val="both"/>
      </w:pPr>
      <w:r>
        <w:rPr>
          <w:rFonts w:ascii="Times New Roman" w:hAnsi="Times New Roman" w:cs="Times New Roman"/>
          <w:sz w:val="24"/>
          <w:szCs w:val="24"/>
        </w:rPr>
        <w:t xml:space="preserve">График проведения плановых заседаний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на учебный год; </w:t>
      </w:r>
    </w:p>
    <w:p w14:paraId="4A33233C" w14:textId="77777777" w:rsidR="00C631AD" w:rsidRDefault="005F659D">
      <w:pPr>
        <w:widowControl w:val="0"/>
        <w:numPr>
          <w:ilvl w:val="0"/>
          <w:numId w:val="2"/>
        </w:numPr>
        <w:spacing w:after="0" w:line="276" w:lineRule="auto"/>
        <w:jc w:val="both"/>
      </w:pPr>
      <w:r>
        <w:rPr>
          <w:rFonts w:ascii="Times New Roman" w:hAnsi="Times New Roman" w:cs="Times New Roman"/>
          <w:sz w:val="24"/>
          <w:szCs w:val="24"/>
        </w:rPr>
        <w:t xml:space="preserve">Журнал учета заседаний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и обучающихся, прошедших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14:paraId="1547083F" w14:textId="77777777" w:rsidR="00C631AD" w:rsidRDefault="005F659D">
      <w:pPr>
        <w:widowControl w:val="0"/>
        <w:numPr>
          <w:ilvl w:val="0"/>
          <w:numId w:val="2"/>
        </w:numPr>
        <w:spacing w:after="0" w:line="276" w:lineRule="auto"/>
        <w:jc w:val="both"/>
      </w:pPr>
      <w:r>
        <w:rPr>
          <w:rFonts w:ascii="Times New Roman" w:hAnsi="Times New Roman" w:cs="Times New Roman"/>
          <w:sz w:val="24"/>
          <w:szCs w:val="24"/>
        </w:rPr>
        <w:t xml:space="preserve">Протоколы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14:paraId="79E17E41" w14:textId="77777777" w:rsidR="00C631AD" w:rsidRDefault="005F659D">
      <w:pPr>
        <w:widowControl w:val="0"/>
        <w:numPr>
          <w:ilvl w:val="0"/>
          <w:numId w:val="2"/>
        </w:numPr>
        <w:spacing w:after="0" w:line="276" w:lineRule="auto"/>
        <w:jc w:val="both"/>
      </w:pPr>
      <w:r>
        <w:rPr>
          <w:rFonts w:ascii="Times New Roman" w:hAnsi="Times New Roman" w:cs="Times New Roman"/>
          <w:sz w:val="24"/>
          <w:szCs w:val="24"/>
        </w:rPr>
        <w:t xml:space="preserve">Карта развития обучающегося, получающего психолого-педагогическое сопровождение; </w:t>
      </w:r>
    </w:p>
    <w:p w14:paraId="040C1F0C" w14:textId="77777777" w:rsidR="00C631AD" w:rsidRDefault="005F659D">
      <w:pPr>
        <w:widowControl w:val="0"/>
        <w:numPr>
          <w:ilvl w:val="0"/>
          <w:numId w:val="2"/>
        </w:numPr>
        <w:spacing w:after="0" w:line="276" w:lineRule="auto"/>
        <w:jc w:val="both"/>
      </w:pPr>
      <w:r>
        <w:rPr>
          <w:rFonts w:ascii="Times New Roman" w:hAnsi="Times New Roman" w:cs="Times New Roman"/>
          <w:sz w:val="24"/>
          <w:szCs w:val="24"/>
        </w:rPr>
        <w:t xml:space="preserve">Журнал направлений обучающихся на </w:t>
      </w:r>
      <w:proofErr w:type="gramStart"/>
      <w:r>
        <w:rPr>
          <w:rFonts w:ascii="Times New Roman" w:hAnsi="Times New Roman" w:cs="Times New Roman"/>
          <w:sz w:val="24"/>
          <w:szCs w:val="24"/>
        </w:rPr>
        <w:t>ПМПК .</w:t>
      </w:r>
      <w:proofErr w:type="gramEnd"/>
      <w:r>
        <w:rPr>
          <w:rFonts w:ascii="Times New Roman" w:hAnsi="Times New Roman" w:cs="Times New Roman"/>
          <w:sz w:val="24"/>
          <w:szCs w:val="24"/>
        </w:rPr>
        <w:t xml:space="preserve"> </w:t>
      </w:r>
    </w:p>
    <w:p w14:paraId="29987C12" w14:textId="77777777" w:rsidR="00C631AD" w:rsidRDefault="005F659D">
      <w:pPr>
        <w:widowControl w:val="0"/>
        <w:spacing w:after="0" w:line="276" w:lineRule="auto"/>
        <w:jc w:val="both"/>
      </w:pPr>
      <w:r>
        <w:rPr>
          <w:rFonts w:ascii="Times New Roman" w:hAnsi="Times New Roman" w:cs="Times New Roman"/>
          <w:sz w:val="24"/>
          <w:szCs w:val="24"/>
        </w:rPr>
        <w:t xml:space="preserve">        Порядок хранения и срок хранения документов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14:paraId="0BC3DA33" w14:textId="77777777" w:rsidR="00C631AD" w:rsidRDefault="005F659D">
      <w:pPr>
        <w:widowControl w:val="0"/>
        <w:numPr>
          <w:ilvl w:val="0"/>
          <w:numId w:val="3"/>
        </w:numPr>
        <w:spacing w:after="0" w:line="276" w:lineRule="auto"/>
        <w:jc w:val="both"/>
      </w:pPr>
      <w:r>
        <w:rPr>
          <w:rFonts w:ascii="Times New Roman" w:hAnsi="Times New Roman" w:cs="Times New Roman"/>
          <w:sz w:val="24"/>
          <w:szCs w:val="24"/>
        </w:rPr>
        <w:t xml:space="preserve">ответственность за хранение документов несет директор ОО; </w:t>
      </w:r>
    </w:p>
    <w:p w14:paraId="3C92F46B" w14:textId="77777777" w:rsidR="00C631AD" w:rsidRDefault="005F659D">
      <w:pPr>
        <w:widowControl w:val="0"/>
        <w:numPr>
          <w:ilvl w:val="0"/>
          <w:numId w:val="3"/>
        </w:numPr>
        <w:spacing w:after="0" w:line="276" w:lineRule="auto"/>
        <w:jc w:val="both"/>
      </w:pPr>
      <w:r>
        <w:rPr>
          <w:rFonts w:ascii="Times New Roman" w:hAnsi="Times New Roman" w:cs="Times New Roman"/>
          <w:sz w:val="24"/>
          <w:szCs w:val="24"/>
        </w:rPr>
        <w:t xml:space="preserve">хранятся документы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в течение всего периода обучения ребенка; </w:t>
      </w:r>
    </w:p>
    <w:p w14:paraId="1C58EBFA" w14:textId="77777777" w:rsidR="00C631AD" w:rsidRDefault="005F659D">
      <w:pPr>
        <w:widowControl w:val="0"/>
        <w:numPr>
          <w:ilvl w:val="0"/>
          <w:numId w:val="3"/>
        </w:numPr>
        <w:spacing w:after="0" w:line="276" w:lineRule="auto"/>
        <w:jc w:val="both"/>
      </w:pPr>
      <w:r>
        <w:rPr>
          <w:rFonts w:ascii="Times New Roman" w:hAnsi="Times New Roman" w:cs="Times New Roman"/>
          <w:sz w:val="24"/>
          <w:szCs w:val="24"/>
        </w:rPr>
        <w:t xml:space="preserve">документы находятся в кабинете руководителя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в запирающемся шкафу, выдача индивидуальных карт и других документов производится руководителем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под роспись и на время, необходимое для ознакомления с содержанием документа, но не более, чем на один рабочий день; </w:t>
      </w:r>
    </w:p>
    <w:p w14:paraId="31F9A799" w14:textId="77777777" w:rsidR="00C631AD" w:rsidRDefault="005F659D">
      <w:pPr>
        <w:widowControl w:val="0"/>
        <w:numPr>
          <w:ilvl w:val="0"/>
          <w:numId w:val="3"/>
        </w:numPr>
        <w:spacing w:after="0" w:line="276" w:lineRule="auto"/>
        <w:jc w:val="both"/>
      </w:pPr>
      <w:r>
        <w:rPr>
          <w:rFonts w:ascii="Times New Roman" w:hAnsi="Times New Roman" w:cs="Times New Roman"/>
          <w:sz w:val="24"/>
          <w:szCs w:val="24"/>
        </w:rPr>
        <w:t>по истечении срока хранения документы подлежат уничтожению.</w:t>
      </w:r>
      <w:r>
        <w:rPr>
          <w:sz w:val="24"/>
          <w:szCs w:val="24"/>
        </w:rPr>
        <w:t xml:space="preserve"> </w:t>
      </w:r>
    </w:p>
    <w:p w14:paraId="49EF8C9A" w14:textId="77777777" w:rsidR="00C631AD" w:rsidRDefault="005F659D">
      <w:pPr>
        <w:widowControl w:val="0"/>
        <w:spacing w:after="0" w:line="276" w:lineRule="auto"/>
        <w:jc w:val="both"/>
      </w:pPr>
      <w:r>
        <w:rPr>
          <w:rFonts w:ascii="Times New Roman" w:hAnsi="Times New Roman" w:cs="Times New Roman"/>
          <w:sz w:val="24"/>
          <w:szCs w:val="24"/>
        </w:rPr>
        <w:lastRenderedPageBreak/>
        <w:t xml:space="preserve">    2.3. Общее руководство деятельностью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возлагается на руководителя Организации. </w:t>
      </w:r>
    </w:p>
    <w:p w14:paraId="31CAE031" w14:textId="77777777" w:rsidR="00C631AD" w:rsidRDefault="005F659D">
      <w:pPr>
        <w:widowControl w:val="0"/>
        <w:spacing w:after="0" w:line="276" w:lineRule="auto"/>
        <w:jc w:val="both"/>
      </w:pPr>
      <w:r>
        <w:rPr>
          <w:rFonts w:ascii="Times New Roman" w:hAnsi="Times New Roman" w:cs="Times New Roman"/>
          <w:sz w:val="24"/>
          <w:szCs w:val="24"/>
        </w:rPr>
        <w:t xml:space="preserve">    2.4. Состав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председатель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 заместитель руководителя Организации, заместитель председателя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(определенный из числа членов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при необходимости), педагог-психолог, учитель-логопед, социальный педагог, секретарь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(определенный из числа членов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14:paraId="6375862B" w14:textId="77777777" w:rsidR="00C631AD" w:rsidRDefault="005F659D">
      <w:pPr>
        <w:widowControl w:val="0"/>
        <w:spacing w:after="0" w:line="276" w:lineRule="auto"/>
        <w:jc w:val="both"/>
      </w:pPr>
      <w:r>
        <w:rPr>
          <w:rFonts w:ascii="Times New Roman" w:hAnsi="Times New Roman" w:cs="Times New Roman"/>
          <w:sz w:val="24"/>
          <w:szCs w:val="24"/>
        </w:rPr>
        <w:t xml:space="preserve">    2.5.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проводятся под руководством Председателя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или лица, исполняющего его обязанности. </w:t>
      </w:r>
    </w:p>
    <w:p w14:paraId="725980E6" w14:textId="77777777" w:rsidR="00C631AD" w:rsidRDefault="005F659D">
      <w:pPr>
        <w:widowControl w:val="0"/>
        <w:spacing w:after="0" w:line="276" w:lineRule="auto"/>
        <w:jc w:val="both"/>
      </w:pPr>
      <w:r>
        <w:rPr>
          <w:rFonts w:ascii="Times New Roman" w:hAnsi="Times New Roman" w:cs="Times New Roman"/>
          <w:sz w:val="24"/>
          <w:szCs w:val="24"/>
        </w:rPr>
        <w:t xml:space="preserve">    2.6. Ход заседания фиксируется в протоколе заседания психолого-педагогического консилиума. </w:t>
      </w:r>
    </w:p>
    <w:p w14:paraId="10FEBBB1" w14:textId="77777777" w:rsidR="00C631AD" w:rsidRDefault="005F659D">
      <w:pPr>
        <w:widowControl w:val="0"/>
        <w:spacing w:after="0" w:line="276" w:lineRule="auto"/>
        <w:jc w:val="both"/>
      </w:pPr>
      <w:r>
        <w:rPr>
          <w:rFonts w:ascii="Times New Roman" w:hAnsi="Times New Roman" w:cs="Times New Roman"/>
          <w:sz w:val="24"/>
          <w:szCs w:val="24"/>
        </w:rPr>
        <w:t xml:space="preserve">Протокол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14:paraId="052476A6" w14:textId="77777777" w:rsidR="00C631AD" w:rsidRDefault="005F659D">
      <w:pPr>
        <w:widowControl w:val="0"/>
        <w:spacing w:after="0" w:line="276" w:lineRule="auto"/>
        <w:jc w:val="both"/>
      </w:pPr>
      <w:r>
        <w:rPr>
          <w:rFonts w:ascii="Times New Roman" w:hAnsi="Times New Roman" w:cs="Times New Roman"/>
          <w:sz w:val="24"/>
          <w:szCs w:val="24"/>
        </w:rPr>
        <w:t xml:space="preserve">      2.7. Коллегиальное решение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Заключение подписывается всеми членами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w:t>
      </w:r>
    </w:p>
    <w:p w14:paraId="42A5DE8D" w14:textId="77777777" w:rsidR="00C631AD" w:rsidRDefault="005F659D">
      <w:pPr>
        <w:widowControl w:val="0"/>
        <w:spacing w:after="0" w:line="276" w:lineRule="auto"/>
        <w:jc w:val="both"/>
      </w:pPr>
      <w:r>
        <w:rPr>
          <w:rFonts w:ascii="Times New Roman" w:hAnsi="Times New Roman" w:cs="Times New Roman"/>
          <w:sz w:val="24"/>
          <w:szCs w:val="24"/>
        </w:rPr>
        <w:t xml:space="preserve">          Коллегиальное заключение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 </w:t>
      </w:r>
    </w:p>
    <w:p w14:paraId="1EEF1ACE" w14:textId="77777777" w:rsidR="00C631AD" w:rsidRDefault="005F659D">
      <w:pPr>
        <w:widowControl w:val="0"/>
        <w:spacing w:after="0" w:line="276" w:lineRule="auto"/>
        <w:jc w:val="both"/>
      </w:pPr>
      <w:r>
        <w:rPr>
          <w:rFonts w:ascii="Times New Roman" w:hAnsi="Times New Roman" w:cs="Times New Roman"/>
          <w:sz w:val="24"/>
          <w:szCs w:val="24"/>
        </w:rPr>
        <w:t xml:space="preserve">          В случае несогласия родителей (законных представителей) обучающегося с коллегиальным заключением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w:t>
      </w:r>
    </w:p>
    <w:p w14:paraId="759A2D07" w14:textId="77777777" w:rsidR="00C631AD" w:rsidRDefault="005F659D">
      <w:pPr>
        <w:widowControl w:val="0"/>
        <w:spacing w:after="0" w:line="276" w:lineRule="auto"/>
        <w:jc w:val="both"/>
      </w:pPr>
      <w:r>
        <w:rPr>
          <w:rFonts w:ascii="Times New Roman" w:hAnsi="Times New Roman" w:cs="Times New Roman"/>
          <w:sz w:val="24"/>
          <w:szCs w:val="24"/>
        </w:rPr>
        <w:t xml:space="preserve">          Коллегиальное заключение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 </w:t>
      </w:r>
    </w:p>
    <w:p w14:paraId="3C992D2A" w14:textId="77777777" w:rsidR="00C631AD" w:rsidRDefault="005F659D">
      <w:pPr>
        <w:widowControl w:val="0"/>
        <w:spacing w:after="0" w:line="276" w:lineRule="auto"/>
        <w:jc w:val="both"/>
      </w:pPr>
      <w:r>
        <w:rPr>
          <w:rFonts w:ascii="Times New Roman" w:hAnsi="Times New Roman" w:cs="Times New Roman"/>
          <w:sz w:val="24"/>
          <w:szCs w:val="24"/>
        </w:rPr>
        <w:t xml:space="preserve">      2.8. При направлении обучающегося на психолого-медико-педагогическую комиссию оформляется Представление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на обучающегося. </w:t>
      </w:r>
    </w:p>
    <w:p w14:paraId="0FF13064" w14:textId="77777777" w:rsidR="00C631AD" w:rsidRDefault="005F659D">
      <w:pPr>
        <w:widowControl w:val="0"/>
        <w:spacing w:after="0" w:line="276" w:lineRule="auto"/>
        <w:jc w:val="both"/>
      </w:pPr>
      <w:r>
        <w:rPr>
          <w:rFonts w:ascii="Times New Roman" w:hAnsi="Times New Roman" w:cs="Times New Roman"/>
          <w:sz w:val="24"/>
          <w:szCs w:val="24"/>
        </w:rPr>
        <w:t xml:space="preserve">Представление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на обучающегося для предоставления на ПМПК выдается родителям (законным представителям) под личную подпись. </w:t>
      </w:r>
    </w:p>
    <w:p w14:paraId="2BAC6FC9" w14:textId="77777777" w:rsidR="00C631AD" w:rsidRDefault="005F659D">
      <w:pPr>
        <w:widowControl w:val="0"/>
        <w:spacing w:after="0" w:line="276" w:lineRule="auto"/>
        <w:jc w:val="both"/>
      </w:pPr>
      <w:r>
        <w:rPr>
          <w:rFonts w:ascii="Times New Roman" w:hAnsi="Times New Roman" w:cs="Times New Roman"/>
          <w:sz w:val="24"/>
          <w:szCs w:val="24"/>
        </w:rPr>
        <w:t xml:space="preserve"> </w:t>
      </w:r>
    </w:p>
    <w:p w14:paraId="6D2419D6" w14:textId="77777777" w:rsidR="00C631AD" w:rsidRDefault="005F659D">
      <w:pPr>
        <w:widowControl w:val="0"/>
        <w:spacing w:after="0" w:line="276" w:lineRule="auto"/>
        <w:jc w:val="center"/>
      </w:pPr>
      <w:r>
        <w:rPr>
          <w:rFonts w:ascii="Times New Roman" w:hAnsi="Times New Roman" w:cs="Times New Roman"/>
          <w:b/>
          <w:bCs/>
          <w:sz w:val="24"/>
          <w:szCs w:val="24"/>
        </w:rPr>
        <w:t xml:space="preserve">3. Режим деятельности </w:t>
      </w:r>
      <w:proofErr w:type="spellStart"/>
      <w:r>
        <w:rPr>
          <w:rFonts w:ascii="Times New Roman" w:hAnsi="Times New Roman" w:cs="Times New Roman"/>
          <w:b/>
          <w:bCs/>
          <w:sz w:val="24"/>
          <w:szCs w:val="24"/>
        </w:rPr>
        <w:t>ППк</w:t>
      </w:r>
      <w:proofErr w:type="spellEnd"/>
    </w:p>
    <w:p w14:paraId="45691B5E" w14:textId="77777777" w:rsidR="00C631AD" w:rsidRDefault="005F659D">
      <w:pPr>
        <w:widowControl w:val="0"/>
        <w:spacing w:after="0" w:line="276" w:lineRule="auto"/>
        <w:jc w:val="both"/>
      </w:pPr>
      <w:r>
        <w:rPr>
          <w:rFonts w:ascii="Times New Roman" w:hAnsi="Times New Roman" w:cs="Times New Roman"/>
          <w:sz w:val="24"/>
          <w:szCs w:val="24"/>
        </w:rPr>
        <w:t xml:space="preserve">      3.1. Периодичность проведения заседаний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 </w:t>
      </w:r>
    </w:p>
    <w:p w14:paraId="0FDEE4E6" w14:textId="77777777" w:rsidR="00C631AD" w:rsidRDefault="005F659D">
      <w:pPr>
        <w:widowControl w:val="0"/>
        <w:spacing w:after="0" w:line="276" w:lineRule="auto"/>
        <w:jc w:val="both"/>
      </w:pPr>
      <w:r>
        <w:rPr>
          <w:rFonts w:ascii="Times New Roman" w:hAnsi="Times New Roman" w:cs="Times New Roman"/>
          <w:sz w:val="24"/>
          <w:szCs w:val="24"/>
        </w:rPr>
        <w:t xml:space="preserve">      3.2.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подразделяются на плановые и внеплановые. </w:t>
      </w:r>
    </w:p>
    <w:p w14:paraId="54F6C604" w14:textId="77777777" w:rsidR="00C631AD" w:rsidRDefault="005F659D">
      <w:pPr>
        <w:widowControl w:val="0"/>
        <w:spacing w:after="0" w:line="276" w:lineRule="auto"/>
        <w:jc w:val="both"/>
      </w:pPr>
      <w:r>
        <w:rPr>
          <w:rFonts w:ascii="Times New Roman" w:hAnsi="Times New Roman" w:cs="Times New Roman"/>
          <w:sz w:val="24"/>
          <w:szCs w:val="24"/>
        </w:rPr>
        <w:t xml:space="preserve">      3.3. Плановые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w:t>
      </w:r>
      <w:r>
        <w:rPr>
          <w:rFonts w:ascii="Times New Roman" w:hAnsi="Times New Roman" w:cs="Times New Roman"/>
          <w:sz w:val="24"/>
          <w:szCs w:val="24"/>
        </w:rPr>
        <w:lastRenderedPageBreak/>
        <w:t xml:space="preserve">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14:paraId="6A9F15CA" w14:textId="77777777" w:rsidR="00C631AD" w:rsidRDefault="005F659D">
      <w:pPr>
        <w:widowControl w:val="0"/>
        <w:spacing w:after="0" w:line="276" w:lineRule="auto"/>
        <w:jc w:val="both"/>
      </w:pPr>
      <w:r>
        <w:rPr>
          <w:rFonts w:ascii="Times New Roman" w:hAnsi="Times New Roman" w:cs="Times New Roman"/>
          <w:sz w:val="24"/>
          <w:szCs w:val="24"/>
        </w:rPr>
        <w:t xml:space="preserve">      3.4. Внеплановые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 </w:t>
      </w:r>
    </w:p>
    <w:p w14:paraId="10DCB9A7" w14:textId="77777777" w:rsidR="00C631AD" w:rsidRDefault="005F659D">
      <w:pPr>
        <w:widowControl w:val="0"/>
        <w:spacing w:after="0" w:line="276" w:lineRule="auto"/>
        <w:jc w:val="both"/>
      </w:pPr>
      <w:r>
        <w:rPr>
          <w:rFonts w:ascii="Times New Roman" w:hAnsi="Times New Roman" w:cs="Times New Roman"/>
          <w:sz w:val="24"/>
          <w:szCs w:val="24"/>
        </w:rPr>
        <w:t xml:space="preserve">      3.5. При проведении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степень социализации и адаптации обучающегося. </w:t>
      </w:r>
    </w:p>
    <w:p w14:paraId="75FFCA2B" w14:textId="77777777" w:rsidR="00C631AD" w:rsidRDefault="005F659D">
      <w:pPr>
        <w:widowControl w:val="0"/>
        <w:spacing w:after="0" w:line="276" w:lineRule="auto"/>
        <w:jc w:val="both"/>
      </w:pPr>
      <w:r>
        <w:rPr>
          <w:rFonts w:ascii="Times New Roman" w:hAnsi="Times New Roman" w:cs="Times New Roman"/>
          <w:sz w:val="24"/>
          <w:szCs w:val="24"/>
        </w:rPr>
        <w:t xml:space="preserve">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 </w:t>
      </w:r>
    </w:p>
    <w:p w14:paraId="0F1FC5AA" w14:textId="77777777" w:rsidR="00C631AD" w:rsidRDefault="005F659D">
      <w:pPr>
        <w:widowControl w:val="0"/>
        <w:spacing w:after="0" w:line="276" w:lineRule="auto"/>
        <w:jc w:val="both"/>
      </w:pPr>
      <w:r>
        <w:rPr>
          <w:rFonts w:ascii="Times New Roman" w:hAnsi="Times New Roman" w:cs="Times New Roman"/>
          <w:sz w:val="24"/>
          <w:szCs w:val="24"/>
        </w:rPr>
        <w:t xml:space="preserve">      3.6. Специалисты, включенные в состав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а также запросами участников образовательных отношений на обследование и организацию комплексного сопровождения обучающихся. </w:t>
      </w:r>
    </w:p>
    <w:p w14:paraId="49455B2A" w14:textId="77777777" w:rsidR="00C631AD" w:rsidRDefault="005F659D">
      <w:pPr>
        <w:widowControl w:val="0"/>
        <w:spacing w:after="0" w:line="276" w:lineRule="auto"/>
        <w:jc w:val="center"/>
      </w:pPr>
      <w:r>
        <w:rPr>
          <w:rFonts w:ascii="Times New Roman" w:hAnsi="Times New Roman" w:cs="Times New Roman"/>
          <w:b/>
          <w:bCs/>
          <w:sz w:val="24"/>
          <w:szCs w:val="24"/>
        </w:rPr>
        <w:t>4. Проведение обследования</w:t>
      </w:r>
    </w:p>
    <w:p w14:paraId="5E8CBAA8" w14:textId="77777777" w:rsidR="00C631AD" w:rsidRDefault="005F659D">
      <w:pPr>
        <w:widowControl w:val="0"/>
        <w:spacing w:after="0" w:line="276" w:lineRule="auto"/>
        <w:jc w:val="both"/>
      </w:pPr>
      <w:r>
        <w:rPr>
          <w:rFonts w:ascii="Times New Roman" w:hAnsi="Times New Roman" w:cs="Times New Roman"/>
          <w:sz w:val="24"/>
          <w:szCs w:val="24"/>
        </w:rPr>
        <w:t xml:space="preserve">      4.1. Процедура и продолжительность обследования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 </w:t>
      </w:r>
    </w:p>
    <w:p w14:paraId="3CC6DAF1" w14:textId="77777777" w:rsidR="00C631AD" w:rsidRDefault="005F659D">
      <w:pPr>
        <w:widowControl w:val="0"/>
        <w:spacing w:after="0" w:line="276" w:lineRule="auto"/>
        <w:jc w:val="both"/>
      </w:pPr>
      <w:r>
        <w:rPr>
          <w:rFonts w:ascii="Times New Roman" w:hAnsi="Times New Roman" w:cs="Times New Roman"/>
          <w:sz w:val="24"/>
          <w:szCs w:val="24"/>
        </w:rPr>
        <w:t xml:space="preserve">      4.2. Обследование обучающегося специалистами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p>
    <w:p w14:paraId="16226E7F" w14:textId="77777777" w:rsidR="00C631AD" w:rsidRDefault="005F659D">
      <w:pPr>
        <w:widowControl w:val="0"/>
        <w:spacing w:after="0" w:line="276" w:lineRule="auto"/>
        <w:jc w:val="both"/>
      </w:pPr>
      <w:r>
        <w:rPr>
          <w:rFonts w:ascii="Times New Roman" w:hAnsi="Times New Roman" w:cs="Times New Roman"/>
          <w:sz w:val="24"/>
          <w:szCs w:val="24"/>
        </w:rPr>
        <w:t xml:space="preserve">      4.3. Секретарь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по согласованию с председателем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заблаговременно информирует членов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о предстоящем заседании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организует подготовку и проведение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14:paraId="0F316F3A" w14:textId="77777777" w:rsidR="00C631AD" w:rsidRDefault="005F659D">
      <w:pPr>
        <w:widowControl w:val="0"/>
        <w:spacing w:after="0" w:line="276" w:lineRule="auto"/>
        <w:jc w:val="both"/>
      </w:pPr>
      <w:r>
        <w:rPr>
          <w:rFonts w:ascii="Times New Roman" w:hAnsi="Times New Roman" w:cs="Times New Roman"/>
          <w:sz w:val="24"/>
          <w:szCs w:val="24"/>
        </w:rPr>
        <w:t xml:space="preserve">      4.4. На период подготовки к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и выходит с инициативой повторных обсуждений на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(при необходимости). </w:t>
      </w:r>
    </w:p>
    <w:p w14:paraId="3AFB4C14" w14:textId="77777777" w:rsidR="00C631AD" w:rsidRDefault="005F659D">
      <w:pPr>
        <w:widowControl w:val="0"/>
        <w:spacing w:after="0" w:line="276" w:lineRule="auto"/>
        <w:jc w:val="both"/>
      </w:pPr>
      <w:r>
        <w:rPr>
          <w:rFonts w:ascii="Times New Roman" w:hAnsi="Times New Roman" w:cs="Times New Roman"/>
          <w:sz w:val="24"/>
          <w:szCs w:val="24"/>
        </w:rPr>
        <w:t xml:space="preserve">      4.5. По данным обследования каждым специалистом составляется заключение и разрабатываются рекомендации. </w:t>
      </w:r>
    </w:p>
    <w:p w14:paraId="4A3D97EE" w14:textId="77777777" w:rsidR="00C631AD" w:rsidRDefault="005F659D">
      <w:pPr>
        <w:widowControl w:val="0"/>
        <w:spacing w:after="0" w:line="276" w:lineRule="auto"/>
        <w:jc w:val="both"/>
      </w:pPr>
      <w:r>
        <w:rPr>
          <w:rFonts w:ascii="Times New Roman" w:hAnsi="Times New Roman" w:cs="Times New Roman"/>
          <w:sz w:val="24"/>
          <w:szCs w:val="24"/>
        </w:rPr>
        <w:t xml:space="preserve">      На заседании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
    <w:p w14:paraId="5A486CA3" w14:textId="77777777" w:rsidR="00C631AD" w:rsidRDefault="005F659D">
      <w:pPr>
        <w:widowControl w:val="0"/>
        <w:spacing w:after="0" w:line="276" w:lineRule="auto"/>
        <w:jc w:val="both"/>
      </w:pPr>
      <w:r>
        <w:rPr>
          <w:rFonts w:ascii="Times New Roman" w:hAnsi="Times New Roman" w:cs="Times New Roman"/>
          <w:sz w:val="24"/>
          <w:szCs w:val="24"/>
        </w:rPr>
        <w:t xml:space="preserve">      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степени социализации и адаптации обучающегося. </w:t>
      </w:r>
    </w:p>
    <w:p w14:paraId="156A6281" w14:textId="48DC7EC5" w:rsidR="00C631AD" w:rsidRDefault="005F659D">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F8154C" w14:textId="77777777" w:rsidR="00AD28EA" w:rsidRDefault="00AD28EA">
      <w:pPr>
        <w:widowControl w:val="0"/>
        <w:spacing w:after="0" w:line="276" w:lineRule="auto"/>
        <w:jc w:val="both"/>
      </w:pPr>
    </w:p>
    <w:p w14:paraId="291220E1" w14:textId="77777777" w:rsidR="00C631AD" w:rsidRDefault="005F659D">
      <w:pPr>
        <w:widowControl w:val="0"/>
        <w:spacing w:after="0" w:line="276" w:lineRule="auto"/>
        <w:jc w:val="center"/>
      </w:pPr>
      <w:r>
        <w:rPr>
          <w:rFonts w:ascii="Times New Roman" w:hAnsi="Times New Roman" w:cs="Times New Roman"/>
          <w:b/>
          <w:bCs/>
          <w:sz w:val="24"/>
          <w:szCs w:val="24"/>
        </w:rPr>
        <w:lastRenderedPageBreak/>
        <w:t xml:space="preserve">5. Содержание рекомендаций </w:t>
      </w:r>
      <w:proofErr w:type="spellStart"/>
      <w:r>
        <w:rPr>
          <w:rFonts w:ascii="Times New Roman" w:hAnsi="Times New Roman" w:cs="Times New Roman"/>
          <w:b/>
          <w:bCs/>
          <w:sz w:val="24"/>
          <w:szCs w:val="24"/>
        </w:rPr>
        <w:t>ППк</w:t>
      </w:r>
      <w:proofErr w:type="spellEnd"/>
      <w:r>
        <w:rPr>
          <w:rFonts w:ascii="Times New Roman" w:hAnsi="Times New Roman" w:cs="Times New Roman"/>
          <w:b/>
          <w:bCs/>
          <w:sz w:val="24"/>
          <w:szCs w:val="24"/>
        </w:rPr>
        <w:t xml:space="preserve"> по организации</w:t>
      </w:r>
    </w:p>
    <w:p w14:paraId="3E4A9ECA" w14:textId="77777777" w:rsidR="00C631AD" w:rsidRDefault="005F659D">
      <w:pPr>
        <w:widowControl w:val="0"/>
        <w:spacing w:after="0" w:line="276" w:lineRule="auto"/>
        <w:jc w:val="center"/>
      </w:pPr>
      <w:r>
        <w:rPr>
          <w:rFonts w:ascii="Times New Roman" w:hAnsi="Times New Roman" w:cs="Times New Roman"/>
          <w:b/>
          <w:bCs/>
          <w:sz w:val="24"/>
          <w:szCs w:val="24"/>
        </w:rPr>
        <w:t>психолого-педагогического сопровождения обучающихся</w:t>
      </w:r>
    </w:p>
    <w:p w14:paraId="37C953E8" w14:textId="77777777" w:rsidR="00C631AD" w:rsidRDefault="005F659D">
      <w:pPr>
        <w:widowControl w:val="0"/>
        <w:spacing w:after="0" w:line="276" w:lineRule="auto"/>
        <w:jc w:val="both"/>
      </w:pPr>
      <w:r>
        <w:rPr>
          <w:rFonts w:ascii="Times New Roman" w:hAnsi="Times New Roman" w:cs="Times New Roman"/>
          <w:sz w:val="24"/>
          <w:szCs w:val="24"/>
        </w:rPr>
        <w:t xml:space="preserve">      5.1. Рекомендации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w:t>
      </w:r>
    </w:p>
    <w:p w14:paraId="1D4BB349" w14:textId="77777777" w:rsidR="00C631AD" w:rsidRDefault="005F659D">
      <w:pPr>
        <w:widowControl w:val="0"/>
        <w:numPr>
          <w:ilvl w:val="0"/>
          <w:numId w:val="5"/>
        </w:numPr>
        <w:spacing w:after="0" w:line="276" w:lineRule="auto"/>
        <w:jc w:val="both"/>
      </w:pPr>
      <w:r>
        <w:rPr>
          <w:rFonts w:ascii="Times New Roman" w:hAnsi="Times New Roman" w:cs="Times New Roman"/>
          <w:sz w:val="24"/>
          <w:szCs w:val="24"/>
        </w:rPr>
        <w:t xml:space="preserve">разработку адаптированной основной общеобразовательной программы; </w:t>
      </w:r>
    </w:p>
    <w:p w14:paraId="08DC5841" w14:textId="77777777" w:rsidR="00C631AD" w:rsidRDefault="005F659D">
      <w:pPr>
        <w:widowControl w:val="0"/>
        <w:numPr>
          <w:ilvl w:val="0"/>
          <w:numId w:val="5"/>
        </w:numPr>
        <w:spacing w:after="0" w:line="276" w:lineRule="auto"/>
        <w:jc w:val="both"/>
      </w:pPr>
      <w:r>
        <w:rPr>
          <w:rFonts w:ascii="Times New Roman" w:hAnsi="Times New Roman" w:cs="Times New Roman"/>
          <w:sz w:val="24"/>
          <w:szCs w:val="24"/>
        </w:rPr>
        <w:t xml:space="preserve">разработку индивидуального учебного плана обучающегося; </w:t>
      </w:r>
    </w:p>
    <w:p w14:paraId="315DA933" w14:textId="77777777" w:rsidR="00C631AD" w:rsidRDefault="005F659D">
      <w:pPr>
        <w:widowControl w:val="0"/>
        <w:numPr>
          <w:ilvl w:val="0"/>
          <w:numId w:val="5"/>
        </w:numPr>
        <w:spacing w:after="0" w:line="276" w:lineRule="auto"/>
        <w:jc w:val="both"/>
      </w:pPr>
      <w:r>
        <w:rPr>
          <w:rFonts w:ascii="Times New Roman" w:hAnsi="Times New Roman" w:cs="Times New Roman"/>
          <w:sz w:val="24"/>
          <w:szCs w:val="24"/>
        </w:rPr>
        <w:t xml:space="preserve">адаптацию учебных и контрольно-измерительных материалов; </w:t>
      </w:r>
    </w:p>
    <w:p w14:paraId="4238E052" w14:textId="77777777" w:rsidR="00C631AD" w:rsidRDefault="005F659D">
      <w:pPr>
        <w:widowControl w:val="0"/>
        <w:numPr>
          <w:ilvl w:val="0"/>
          <w:numId w:val="5"/>
        </w:numPr>
        <w:spacing w:after="0" w:line="276" w:lineRule="auto"/>
        <w:jc w:val="both"/>
      </w:pPr>
      <w:r>
        <w:rPr>
          <w:rFonts w:ascii="Times New Roman" w:hAnsi="Times New Roman" w:cs="Times New Roman"/>
          <w:sz w:val="24"/>
          <w:szCs w:val="24"/>
        </w:rPr>
        <w:t xml:space="preserve">предоставление услуг тьютора, ассистента (помощника), оказывающего обучающемуся необходимую техническую помощь, услуг по сурдопереводу, </w:t>
      </w:r>
      <w:proofErr w:type="spellStart"/>
      <w:r>
        <w:rPr>
          <w:rFonts w:ascii="Times New Roman" w:hAnsi="Times New Roman" w:cs="Times New Roman"/>
          <w:sz w:val="24"/>
          <w:szCs w:val="24"/>
        </w:rPr>
        <w:t>тифлопереводу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тифлосурдопереводу</w:t>
      </w:r>
      <w:proofErr w:type="spellEnd"/>
      <w:r>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 </w:t>
      </w:r>
    </w:p>
    <w:p w14:paraId="13CE1234" w14:textId="77777777" w:rsidR="00C631AD" w:rsidRDefault="005F659D">
      <w:pPr>
        <w:widowControl w:val="0"/>
        <w:numPr>
          <w:ilvl w:val="0"/>
          <w:numId w:val="5"/>
        </w:numPr>
        <w:spacing w:after="0" w:line="276" w:lineRule="auto"/>
        <w:jc w:val="both"/>
      </w:pPr>
      <w:r>
        <w:rPr>
          <w:rFonts w:ascii="Times New Roman" w:hAnsi="Times New Roman" w:cs="Times New Roman"/>
          <w:sz w:val="24"/>
          <w:szCs w:val="24"/>
        </w:rPr>
        <w:t xml:space="preserve">другие условия психолого-педагогического сопровождения в рамках компетенции организации. </w:t>
      </w:r>
    </w:p>
    <w:p w14:paraId="259D218F" w14:textId="77777777" w:rsidR="00C631AD" w:rsidRDefault="005F659D">
      <w:pPr>
        <w:widowControl w:val="0"/>
        <w:spacing w:after="0" w:line="276" w:lineRule="auto"/>
        <w:jc w:val="both"/>
      </w:pPr>
      <w:r>
        <w:rPr>
          <w:rFonts w:ascii="Times New Roman" w:hAnsi="Times New Roman" w:cs="Times New Roman"/>
          <w:sz w:val="24"/>
          <w:szCs w:val="24"/>
        </w:rPr>
        <w:t xml:space="preserve">      5.2. Рекомендации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 </w:t>
      </w:r>
    </w:p>
    <w:p w14:paraId="5864B8B6" w14:textId="77777777" w:rsidR="00C631AD" w:rsidRDefault="005F659D">
      <w:pPr>
        <w:widowControl w:val="0"/>
        <w:numPr>
          <w:ilvl w:val="0"/>
          <w:numId w:val="6"/>
        </w:numPr>
        <w:spacing w:after="0" w:line="276" w:lineRule="auto"/>
        <w:jc w:val="both"/>
      </w:pPr>
      <w:r>
        <w:rPr>
          <w:rFonts w:ascii="Times New Roman" w:hAnsi="Times New Roman" w:cs="Times New Roman"/>
          <w:sz w:val="24"/>
          <w:szCs w:val="24"/>
        </w:rPr>
        <w:t xml:space="preserve">дополнительный выходной день; </w:t>
      </w:r>
    </w:p>
    <w:p w14:paraId="437975A2" w14:textId="77777777" w:rsidR="00C631AD" w:rsidRDefault="005F659D">
      <w:pPr>
        <w:widowControl w:val="0"/>
        <w:numPr>
          <w:ilvl w:val="0"/>
          <w:numId w:val="6"/>
        </w:numPr>
        <w:spacing w:after="0" w:line="276" w:lineRule="auto"/>
        <w:jc w:val="both"/>
      </w:pPr>
      <w:r>
        <w:rPr>
          <w:rFonts w:ascii="Times New Roman" w:hAnsi="Times New Roman" w:cs="Times New Roman"/>
          <w:sz w:val="24"/>
          <w:szCs w:val="24"/>
        </w:rPr>
        <w:t xml:space="preserve">организация дополнительной двигательной нагрузки в течение учебного дня / снижение двигательной нагрузки; </w:t>
      </w:r>
    </w:p>
    <w:p w14:paraId="2263AE9E" w14:textId="77777777" w:rsidR="00C631AD" w:rsidRDefault="005F659D">
      <w:pPr>
        <w:widowControl w:val="0"/>
        <w:numPr>
          <w:ilvl w:val="0"/>
          <w:numId w:val="6"/>
        </w:numPr>
        <w:spacing w:after="0" w:line="276" w:lineRule="auto"/>
        <w:jc w:val="both"/>
      </w:pPr>
      <w:r>
        <w:rPr>
          <w:rFonts w:ascii="Times New Roman" w:hAnsi="Times New Roman" w:cs="Times New Roman"/>
          <w:sz w:val="24"/>
          <w:szCs w:val="24"/>
        </w:rPr>
        <w:t xml:space="preserve">предоставление дополнительных перерывов для приема пищи, лекарств; </w:t>
      </w:r>
    </w:p>
    <w:p w14:paraId="10D2366D" w14:textId="77777777" w:rsidR="00C631AD" w:rsidRDefault="005F659D">
      <w:pPr>
        <w:widowControl w:val="0"/>
        <w:numPr>
          <w:ilvl w:val="0"/>
          <w:numId w:val="6"/>
        </w:numPr>
        <w:spacing w:after="0" w:line="276" w:lineRule="auto"/>
        <w:jc w:val="both"/>
      </w:pPr>
      <w:r>
        <w:rPr>
          <w:rFonts w:ascii="Times New Roman" w:hAnsi="Times New Roman" w:cs="Times New Roman"/>
          <w:sz w:val="24"/>
          <w:szCs w:val="24"/>
        </w:rPr>
        <w:t xml:space="preserve">снижение объема задаваемой на дом работы; </w:t>
      </w:r>
    </w:p>
    <w:p w14:paraId="3E895003" w14:textId="77777777" w:rsidR="00C631AD" w:rsidRDefault="005F659D">
      <w:pPr>
        <w:widowControl w:val="0"/>
        <w:numPr>
          <w:ilvl w:val="0"/>
          <w:numId w:val="6"/>
        </w:numPr>
        <w:spacing w:after="0" w:line="276" w:lineRule="auto"/>
        <w:jc w:val="both"/>
      </w:pPr>
      <w:r>
        <w:rPr>
          <w:rFonts w:ascii="Times New Roman" w:hAnsi="Times New Roman" w:cs="Times New Roman"/>
          <w:sz w:val="24"/>
          <w:szCs w:val="24"/>
        </w:rPr>
        <w:t xml:space="preserve">предоставление услуг ассистента (помощника), оказывающего обучающимся необходимую техническую помощь; </w:t>
      </w:r>
    </w:p>
    <w:p w14:paraId="2ADF2903" w14:textId="77777777" w:rsidR="00C631AD" w:rsidRDefault="005F659D">
      <w:pPr>
        <w:widowControl w:val="0"/>
        <w:numPr>
          <w:ilvl w:val="0"/>
          <w:numId w:val="6"/>
        </w:numPr>
        <w:spacing w:after="0" w:line="276" w:lineRule="auto"/>
        <w:jc w:val="both"/>
      </w:pPr>
      <w:r>
        <w:rPr>
          <w:rFonts w:ascii="Times New Roman" w:hAnsi="Times New Roman" w:cs="Times New Roman"/>
          <w:sz w:val="24"/>
          <w:szCs w:val="24"/>
        </w:rPr>
        <w:t xml:space="preserve">другие условия психолого-педагогического сопровождения в рамках компетенции Организации. </w:t>
      </w:r>
    </w:p>
    <w:p w14:paraId="0E696D1E" w14:textId="77777777" w:rsidR="00C631AD" w:rsidRDefault="005F659D">
      <w:pPr>
        <w:widowControl w:val="0"/>
        <w:spacing w:after="0" w:line="276" w:lineRule="auto"/>
        <w:jc w:val="both"/>
      </w:pPr>
      <w:r>
        <w:rPr>
          <w:rFonts w:ascii="Times New Roman" w:hAnsi="Times New Roman" w:cs="Times New Roman"/>
          <w:sz w:val="24"/>
          <w:szCs w:val="24"/>
        </w:rPr>
        <w:t xml:space="preserve">      5.3. Рекомендации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w:t>
      </w:r>
    </w:p>
    <w:p w14:paraId="6850ABB0" w14:textId="77777777" w:rsidR="00C631AD" w:rsidRDefault="005F659D">
      <w:pPr>
        <w:widowControl w:val="0"/>
        <w:numPr>
          <w:ilvl w:val="0"/>
          <w:numId w:val="7"/>
        </w:numPr>
        <w:spacing w:after="0" w:line="276" w:lineRule="auto"/>
        <w:jc w:val="both"/>
      </w:pPr>
      <w:r>
        <w:rPr>
          <w:rFonts w:ascii="Times New Roman" w:hAnsi="Times New Roman" w:cs="Times New Roman"/>
          <w:sz w:val="24"/>
          <w:szCs w:val="24"/>
        </w:rPr>
        <w:t xml:space="preserve">проведение групповых и (или) индивидуальных коррекционно-развивающих и компенсирующих занятий с обучающимся; </w:t>
      </w:r>
    </w:p>
    <w:p w14:paraId="799C7A27" w14:textId="77777777" w:rsidR="00C631AD" w:rsidRDefault="005F659D">
      <w:pPr>
        <w:widowControl w:val="0"/>
        <w:numPr>
          <w:ilvl w:val="0"/>
          <w:numId w:val="7"/>
        </w:numPr>
        <w:spacing w:after="0" w:line="276" w:lineRule="auto"/>
        <w:jc w:val="both"/>
      </w:pPr>
      <w:r>
        <w:rPr>
          <w:rFonts w:ascii="Times New Roman" w:hAnsi="Times New Roman" w:cs="Times New Roman"/>
          <w:sz w:val="24"/>
          <w:szCs w:val="24"/>
        </w:rPr>
        <w:t xml:space="preserve">разработку индивидуального учебного плана обучающегося; </w:t>
      </w:r>
    </w:p>
    <w:p w14:paraId="334DCA74" w14:textId="77777777" w:rsidR="00C631AD" w:rsidRDefault="005F659D">
      <w:pPr>
        <w:widowControl w:val="0"/>
        <w:numPr>
          <w:ilvl w:val="0"/>
          <w:numId w:val="7"/>
        </w:numPr>
        <w:spacing w:after="0" w:line="276" w:lineRule="auto"/>
        <w:jc w:val="both"/>
      </w:pPr>
      <w:r>
        <w:rPr>
          <w:rFonts w:ascii="Times New Roman" w:hAnsi="Times New Roman" w:cs="Times New Roman"/>
          <w:sz w:val="24"/>
          <w:szCs w:val="24"/>
        </w:rPr>
        <w:t xml:space="preserve">адаптацию учебных и контрольно-измерительных материалов; </w:t>
      </w:r>
    </w:p>
    <w:p w14:paraId="5BBA3DC5" w14:textId="77777777" w:rsidR="00C631AD" w:rsidRDefault="005F659D">
      <w:pPr>
        <w:widowControl w:val="0"/>
        <w:numPr>
          <w:ilvl w:val="0"/>
          <w:numId w:val="7"/>
        </w:numPr>
        <w:spacing w:after="0" w:line="276" w:lineRule="auto"/>
        <w:jc w:val="both"/>
      </w:pPr>
      <w:r>
        <w:rPr>
          <w:rFonts w:ascii="Times New Roman" w:hAnsi="Times New Roman" w:cs="Times New Roman"/>
          <w:sz w:val="24"/>
          <w:szCs w:val="24"/>
        </w:rPr>
        <w:t xml:space="preserve">профилактику асоциального (девиантного) поведения обучающегося; </w:t>
      </w:r>
    </w:p>
    <w:p w14:paraId="510991E1" w14:textId="77777777" w:rsidR="00C631AD" w:rsidRDefault="005F659D">
      <w:pPr>
        <w:widowControl w:val="0"/>
        <w:numPr>
          <w:ilvl w:val="0"/>
          <w:numId w:val="7"/>
        </w:numPr>
        <w:spacing w:after="0" w:line="276" w:lineRule="auto"/>
        <w:jc w:val="both"/>
      </w:pPr>
      <w:r>
        <w:rPr>
          <w:rFonts w:ascii="Times New Roman" w:hAnsi="Times New Roman" w:cs="Times New Roman"/>
          <w:sz w:val="24"/>
          <w:szCs w:val="24"/>
        </w:rPr>
        <w:t xml:space="preserve">другие условия психолого-педагогического сопровождения в рамках компетенции организации. </w:t>
      </w:r>
    </w:p>
    <w:p w14:paraId="1BE5F8CD" w14:textId="77777777" w:rsidR="00C631AD" w:rsidRDefault="005F659D">
      <w:pPr>
        <w:widowControl w:val="0"/>
        <w:spacing w:after="0" w:line="276" w:lineRule="auto"/>
        <w:jc w:val="both"/>
      </w:pPr>
      <w:r>
        <w:rPr>
          <w:rFonts w:ascii="Times New Roman" w:hAnsi="Times New Roman" w:cs="Times New Roman"/>
          <w:sz w:val="24"/>
          <w:szCs w:val="24"/>
        </w:rPr>
        <w:t xml:space="preserve">      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 </w:t>
      </w:r>
    </w:p>
    <w:p w14:paraId="14BCC50A" w14:textId="77777777" w:rsidR="00AD28EA" w:rsidRDefault="00AD28EA">
      <w:pPr>
        <w:widowControl w:val="0"/>
        <w:spacing w:after="0" w:line="276" w:lineRule="auto"/>
        <w:jc w:val="center"/>
        <w:rPr>
          <w:rFonts w:ascii="Times New Roman" w:hAnsi="Times New Roman" w:cs="Times New Roman"/>
          <w:b/>
          <w:bCs/>
          <w:sz w:val="24"/>
          <w:szCs w:val="24"/>
        </w:rPr>
      </w:pPr>
    </w:p>
    <w:p w14:paraId="6A1B4119" w14:textId="4155D442" w:rsidR="00C631AD" w:rsidRDefault="005F659D">
      <w:pPr>
        <w:widowControl w:val="0"/>
        <w:spacing w:after="0" w:line="276" w:lineRule="auto"/>
        <w:jc w:val="center"/>
      </w:pPr>
      <w:r>
        <w:rPr>
          <w:rFonts w:ascii="Times New Roman" w:hAnsi="Times New Roman" w:cs="Times New Roman"/>
          <w:b/>
          <w:bCs/>
          <w:sz w:val="24"/>
          <w:szCs w:val="24"/>
        </w:rPr>
        <w:lastRenderedPageBreak/>
        <w:t>6. Права и обязанности</w:t>
      </w:r>
    </w:p>
    <w:p w14:paraId="1EA76A0D" w14:textId="77777777" w:rsidR="00C631AD" w:rsidRDefault="005F659D">
      <w:pPr>
        <w:widowControl w:val="0"/>
        <w:spacing w:after="0" w:line="276" w:lineRule="auto"/>
        <w:jc w:val="both"/>
      </w:pPr>
      <w:r>
        <w:rPr>
          <w:rFonts w:ascii="Times New Roman" w:hAnsi="Times New Roman" w:cs="Times New Roman"/>
          <w:sz w:val="24"/>
          <w:szCs w:val="24"/>
        </w:rPr>
        <w:t xml:space="preserve">      7.1. Родители (законные представители) ребенка с ОВЗ имеют право: </w:t>
      </w:r>
    </w:p>
    <w:p w14:paraId="282F861D" w14:textId="77777777" w:rsidR="00C631AD" w:rsidRDefault="005F659D">
      <w:pPr>
        <w:widowControl w:val="0"/>
        <w:numPr>
          <w:ilvl w:val="0"/>
          <w:numId w:val="10"/>
        </w:numPr>
        <w:spacing w:after="0" w:line="276" w:lineRule="auto"/>
        <w:jc w:val="both"/>
      </w:pPr>
      <w:r>
        <w:rPr>
          <w:rFonts w:ascii="Times New Roman" w:hAnsi="Times New Roman" w:cs="Times New Roman"/>
          <w:sz w:val="24"/>
          <w:szCs w:val="24"/>
        </w:rPr>
        <w:t xml:space="preserve">присутствовать при обследовании ребенка специалистами консилиума; </w:t>
      </w:r>
    </w:p>
    <w:p w14:paraId="323337F6" w14:textId="77777777" w:rsidR="00C631AD" w:rsidRDefault="005F659D">
      <w:pPr>
        <w:widowControl w:val="0"/>
        <w:numPr>
          <w:ilvl w:val="0"/>
          <w:numId w:val="10"/>
        </w:numPr>
        <w:spacing w:after="0" w:line="276" w:lineRule="auto"/>
        <w:jc w:val="both"/>
      </w:pPr>
      <w:r>
        <w:rPr>
          <w:rFonts w:ascii="Times New Roman" w:hAnsi="Times New Roman" w:cs="Times New Roman"/>
          <w:sz w:val="24"/>
          <w:szCs w:val="24"/>
        </w:rPr>
        <w:t xml:space="preserve">участвовать в обсуждении результатов обследования и формулировки как заключения каждого из специалистов консилиума, так и коллегиального заключения; </w:t>
      </w:r>
    </w:p>
    <w:p w14:paraId="7BEBEF9A" w14:textId="77777777" w:rsidR="00C631AD" w:rsidRDefault="005F659D">
      <w:pPr>
        <w:widowControl w:val="0"/>
        <w:numPr>
          <w:ilvl w:val="0"/>
          <w:numId w:val="10"/>
        </w:numPr>
        <w:spacing w:after="0" w:line="276" w:lineRule="auto"/>
        <w:jc w:val="both"/>
      </w:pPr>
      <w:r>
        <w:rPr>
          <w:rFonts w:ascii="Times New Roman" w:hAnsi="Times New Roman" w:cs="Times New Roman"/>
          <w:sz w:val="24"/>
          <w:szCs w:val="24"/>
        </w:rPr>
        <w:t xml:space="preserve">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 развивающей работы (в соответствии с рекомендациями ПМПК); </w:t>
      </w:r>
    </w:p>
    <w:p w14:paraId="39A9D405" w14:textId="77777777" w:rsidR="00C631AD" w:rsidRDefault="005F659D">
      <w:pPr>
        <w:widowControl w:val="0"/>
        <w:numPr>
          <w:ilvl w:val="0"/>
          <w:numId w:val="10"/>
        </w:numPr>
        <w:spacing w:after="0" w:line="276" w:lineRule="auto"/>
        <w:jc w:val="both"/>
      </w:pPr>
      <w:r>
        <w:rPr>
          <w:rFonts w:ascii="Times New Roman" w:hAnsi="Times New Roman" w:cs="Times New Roman"/>
          <w:sz w:val="24"/>
          <w:szCs w:val="24"/>
        </w:rPr>
        <w:t xml:space="preserve">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 </w:t>
      </w:r>
    </w:p>
    <w:p w14:paraId="4E93BA47" w14:textId="77777777" w:rsidR="00C631AD" w:rsidRDefault="005F659D">
      <w:pPr>
        <w:widowControl w:val="0"/>
        <w:numPr>
          <w:ilvl w:val="0"/>
          <w:numId w:val="10"/>
        </w:numPr>
        <w:spacing w:after="0" w:line="276" w:lineRule="auto"/>
        <w:jc w:val="both"/>
      </w:pPr>
      <w:r>
        <w:rPr>
          <w:rFonts w:ascii="Times New Roman" w:hAnsi="Times New Roman" w:cs="Times New Roman"/>
          <w:sz w:val="24"/>
          <w:szCs w:val="24"/>
        </w:rPr>
        <w:t xml:space="preserve">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 </w:t>
      </w:r>
    </w:p>
    <w:p w14:paraId="2FA6DB66" w14:textId="77777777" w:rsidR="00C631AD" w:rsidRDefault="005F659D">
      <w:pPr>
        <w:widowControl w:val="0"/>
        <w:spacing w:after="0" w:line="276" w:lineRule="auto"/>
        <w:jc w:val="both"/>
      </w:pPr>
      <w:r>
        <w:rPr>
          <w:rFonts w:ascii="Times New Roman" w:hAnsi="Times New Roman" w:cs="Times New Roman"/>
          <w:sz w:val="24"/>
          <w:szCs w:val="24"/>
        </w:rPr>
        <w:t xml:space="preserve"> 7.2. Родители (законные представители) обязаны: </w:t>
      </w:r>
    </w:p>
    <w:p w14:paraId="4B2DC85C" w14:textId="77777777" w:rsidR="00C631AD" w:rsidRDefault="005F659D">
      <w:pPr>
        <w:widowControl w:val="0"/>
        <w:numPr>
          <w:ilvl w:val="0"/>
          <w:numId w:val="11"/>
        </w:numPr>
        <w:spacing w:after="0" w:line="276" w:lineRule="auto"/>
        <w:jc w:val="both"/>
      </w:pPr>
      <w:r>
        <w:rPr>
          <w:rFonts w:ascii="Times New Roman" w:hAnsi="Times New Roman" w:cs="Times New Roman"/>
          <w:sz w:val="24"/>
          <w:szCs w:val="24"/>
        </w:rPr>
        <w:t xml:space="preserve">неукоснительно следовать рекомендациям консилиума (в ситуации согласия с его решениями); </w:t>
      </w:r>
    </w:p>
    <w:p w14:paraId="0EA7CF04" w14:textId="77777777" w:rsidR="00C631AD" w:rsidRDefault="005F659D">
      <w:pPr>
        <w:widowControl w:val="0"/>
        <w:numPr>
          <w:ilvl w:val="0"/>
          <w:numId w:val="11"/>
        </w:numPr>
        <w:spacing w:after="0" w:line="276" w:lineRule="auto"/>
        <w:jc w:val="both"/>
      </w:pPr>
      <w:r>
        <w:rPr>
          <w:rFonts w:ascii="Times New Roman" w:hAnsi="Times New Roman" w:cs="Times New Roman"/>
          <w:sz w:val="24"/>
          <w:szCs w:val="24"/>
        </w:rPr>
        <w:t xml:space="preserve">посещать занятия специалистов в рамках реализации их коррекционной деятельности с ребенком, пропуская занятия только по уважительным причинам; </w:t>
      </w:r>
    </w:p>
    <w:p w14:paraId="268A8822" w14:textId="77777777" w:rsidR="00C631AD" w:rsidRDefault="005F659D">
      <w:pPr>
        <w:widowControl w:val="0"/>
        <w:numPr>
          <w:ilvl w:val="0"/>
          <w:numId w:val="11"/>
        </w:numPr>
        <w:spacing w:after="0" w:line="276" w:lineRule="auto"/>
        <w:jc w:val="both"/>
      </w:pPr>
      <w:r>
        <w:rPr>
          <w:rFonts w:ascii="Times New Roman" w:hAnsi="Times New Roman" w:cs="Times New Roman"/>
          <w:sz w:val="24"/>
          <w:szCs w:val="24"/>
        </w:rPr>
        <w:t xml:space="preserve">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 развивающего процессов; </w:t>
      </w:r>
    </w:p>
    <w:p w14:paraId="53ED858A" w14:textId="77777777" w:rsidR="00C631AD" w:rsidRDefault="005F659D">
      <w:pPr>
        <w:widowControl w:val="0"/>
        <w:numPr>
          <w:ilvl w:val="0"/>
          <w:numId w:val="11"/>
        </w:numPr>
        <w:spacing w:after="0" w:line="276" w:lineRule="auto"/>
        <w:jc w:val="both"/>
      </w:pPr>
      <w:r>
        <w:rPr>
          <w:rFonts w:ascii="Times New Roman" w:hAnsi="Times New Roman" w:cs="Times New Roman"/>
          <w:sz w:val="24"/>
          <w:szCs w:val="24"/>
        </w:rPr>
        <w:t xml:space="preserve">приводить ребенка на занятия в соответствии с согласованным расписанием, опрятно одетого, сытого и вовремя; </w:t>
      </w:r>
    </w:p>
    <w:p w14:paraId="5E076580" w14:textId="77777777" w:rsidR="00C631AD" w:rsidRDefault="005F659D">
      <w:pPr>
        <w:widowControl w:val="0"/>
        <w:numPr>
          <w:ilvl w:val="0"/>
          <w:numId w:val="11"/>
        </w:numPr>
        <w:spacing w:after="0" w:line="276" w:lineRule="auto"/>
        <w:jc w:val="both"/>
      </w:pPr>
      <w:r>
        <w:rPr>
          <w:rFonts w:ascii="Times New Roman" w:hAnsi="Times New Roman" w:cs="Times New Roman"/>
          <w:sz w:val="24"/>
          <w:szCs w:val="24"/>
        </w:rPr>
        <w:t xml:space="preserve">проверять и, по необходимости, участвовать при подготовке задаваемых специалистами домашних заданий. </w:t>
      </w:r>
    </w:p>
    <w:p w14:paraId="74B9C993" w14:textId="77777777" w:rsidR="00C631AD" w:rsidRDefault="005F659D">
      <w:pPr>
        <w:widowControl w:val="0"/>
        <w:spacing w:after="0" w:line="276" w:lineRule="auto"/>
        <w:jc w:val="both"/>
      </w:pPr>
      <w:r>
        <w:rPr>
          <w:rFonts w:ascii="Times New Roman" w:hAnsi="Times New Roman" w:cs="Times New Roman"/>
          <w:sz w:val="24"/>
          <w:szCs w:val="24"/>
        </w:rPr>
        <w:t xml:space="preserve"> 7.3. Специалисты консилиума обязаны: </w:t>
      </w:r>
    </w:p>
    <w:p w14:paraId="00D1FF3A" w14:textId="77777777" w:rsidR="00C631AD" w:rsidRDefault="005F659D">
      <w:pPr>
        <w:widowControl w:val="0"/>
        <w:numPr>
          <w:ilvl w:val="0"/>
          <w:numId w:val="8"/>
        </w:numPr>
        <w:spacing w:after="0" w:line="276" w:lineRule="auto"/>
        <w:jc w:val="both"/>
      </w:pPr>
      <w:r>
        <w:rPr>
          <w:rFonts w:ascii="Times New Roman" w:hAnsi="Times New Roman" w:cs="Times New Roman"/>
          <w:sz w:val="24"/>
          <w:szCs w:val="24"/>
        </w:rPr>
        <w:t xml:space="preserve">руководствоваться в своей деятельности профессиональными и этическими принципами, подчиняя ее исключительно интересам детей и их семей; </w:t>
      </w:r>
    </w:p>
    <w:p w14:paraId="1849E89B" w14:textId="77777777" w:rsidR="00C631AD" w:rsidRDefault="005F659D">
      <w:pPr>
        <w:widowControl w:val="0"/>
        <w:numPr>
          <w:ilvl w:val="0"/>
          <w:numId w:val="8"/>
        </w:numPr>
        <w:spacing w:after="0" w:line="276" w:lineRule="auto"/>
        <w:jc w:val="both"/>
      </w:pPr>
      <w:r>
        <w:rPr>
          <w:rFonts w:ascii="Times New Roman" w:hAnsi="Times New Roman" w:cs="Times New Roman"/>
          <w:sz w:val="24"/>
          <w:szCs w:val="24"/>
        </w:rPr>
        <w:t xml:space="preserve">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 </w:t>
      </w:r>
    </w:p>
    <w:p w14:paraId="77C9886D" w14:textId="77777777" w:rsidR="00C631AD" w:rsidRDefault="005F659D">
      <w:pPr>
        <w:widowControl w:val="0"/>
        <w:numPr>
          <w:ilvl w:val="0"/>
          <w:numId w:val="8"/>
        </w:numPr>
        <w:spacing w:after="0" w:line="276" w:lineRule="auto"/>
        <w:jc w:val="both"/>
      </w:pPr>
      <w:r>
        <w:rPr>
          <w:rFonts w:ascii="Times New Roman" w:hAnsi="Times New Roman" w:cs="Times New Roman"/>
          <w:sz w:val="24"/>
          <w:szCs w:val="24"/>
        </w:rPr>
        <w:t xml:space="preserve">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 </w:t>
      </w:r>
    </w:p>
    <w:p w14:paraId="236B7786" w14:textId="77777777" w:rsidR="00C631AD" w:rsidRDefault="005F659D">
      <w:pPr>
        <w:widowControl w:val="0"/>
        <w:numPr>
          <w:ilvl w:val="0"/>
          <w:numId w:val="8"/>
        </w:numPr>
        <w:spacing w:after="0" w:line="276" w:lineRule="auto"/>
        <w:jc w:val="both"/>
      </w:pPr>
      <w:r>
        <w:rPr>
          <w:rFonts w:ascii="Times New Roman" w:hAnsi="Times New Roman" w:cs="Times New Roman"/>
          <w:sz w:val="24"/>
          <w:szCs w:val="24"/>
        </w:rPr>
        <w:t xml:space="preserve">специалисты несут ответственность за соблюдение конфиденциальности и     несанкционированное разглашение сведений о детях и их семьях. </w:t>
      </w:r>
    </w:p>
    <w:p w14:paraId="0B375E83" w14:textId="77777777" w:rsidR="00C631AD" w:rsidRDefault="005F659D">
      <w:pPr>
        <w:widowControl w:val="0"/>
        <w:spacing w:after="0" w:line="276" w:lineRule="auto"/>
        <w:jc w:val="both"/>
      </w:pPr>
      <w:r>
        <w:rPr>
          <w:rFonts w:ascii="Times New Roman" w:hAnsi="Times New Roman" w:cs="Times New Roman"/>
          <w:sz w:val="24"/>
          <w:szCs w:val="24"/>
        </w:rPr>
        <w:lastRenderedPageBreak/>
        <w:t xml:space="preserve">7.4. Специалисты консилиума имеют право: </w:t>
      </w:r>
    </w:p>
    <w:p w14:paraId="08C6ECA3" w14:textId="77777777" w:rsidR="00C631AD" w:rsidRDefault="005F659D">
      <w:pPr>
        <w:widowControl w:val="0"/>
        <w:numPr>
          <w:ilvl w:val="0"/>
          <w:numId w:val="9"/>
        </w:numPr>
        <w:spacing w:after="0" w:line="276" w:lineRule="auto"/>
        <w:jc w:val="both"/>
      </w:pPr>
      <w:r>
        <w:rPr>
          <w:rFonts w:ascii="Times New Roman" w:hAnsi="Times New Roman" w:cs="Times New Roman"/>
          <w:sz w:val="24"/>
          <w:szCs w:val="24"/>
        </w:rPr>
        <w:t xml:space="preserve">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 </w:t>
      </w:r>
    </w:p>
    <w:p w14:paraId="47505E3D" w14:textId="77777777" w:rsidR="00C631AD" w:rsidRDefault="005F659D">
      <w:pPr>
        <w:widowControl w:val="0"/>
        <w:numPr>
          <w:ilvl w:val="0"/>
          <w:numId w:val="9"/>
        </w:numPr>
        <w:spacing w:after="0" w:line="276" w:lineRule="auto"/>
        <w:jc w:val="both"/>
      </w:pPr>
      <w:r>
        <w:rPr>
          <w:rFonts w:ascii="Times New Roman" w:hAnsi="Times New Roman" w:cs="Times New Roman"/>
          <w:sz w:val="24"/>
          <w:szCs w:val="24"/>
        </w:rPr>
        <w:t xml:space="preserve">требовать от родителей выполнения своих обязанностей в соответствии с п. 4.2;    </w:t>
      </w:r>
    </w:p>
    <w:p w14:paraId="05CFB693" w14:textId="77777777" w:rsidR="00C631AD" w:rsidRDefault="005F659D">
      <w:pPr>
        <w:widowControl w:val="0"/>
        <w:numPr>
          <w:ilvl w:val="0"/>
          <w:numId w:val="9"/>
        </w:numPr>
        <w:spacing w:after="0" w:line="276" w:lineRule="auto"/>
        <w:jc w:val="both"/>
      </w:pPr>
      <w:r>
        <w:rPr>
          <w:rFonts w:ascii="Times New Roman" w:hAnsi="Times New Roman" w:cs="Times New Roman"/>
          <w:sz w:val="24"/>
          <w:szCs w:val="24"/>
        </w:rPr>
        <w:t xml:space="preserve">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ПМПК.      </w:t>
      </w:r>
    </w:p>
    <w:p w14:paraId="5DAB6C7B" w14:textId="77777777" w:rsidR="00C631AD" w:rsidRDefault="00C631AD">
      <w:pPr>
        <w:widowControl w:val="0"/>
        <w:spacing w:after="0" w:line="276" w:lineRule="auto"/>
        <w:ind w:left="720"/>
        <w:jc w:val="both"/>
        <w:rPr>
          <w:rFonts w:ascii="Times New Roman" w:hAnsi="Times New Roman" w:cs="Times New Roman"/>
          <w:sz w:val="24"/>
          <w:szCs w:val="24"/>
        </w:rPr>
      </w:pPr>
    </w:p>
    <w:p w14:paraId="2E24CA86" w14:textId="3733E6C8" w:rsidR="2FB37CA1" w:rsidRDefault="2FB37CA1" w:rsidP="2FB37CA1">
      <w:pPr>
        <w:spacing w:after="0" w:line="276" w:lineRule="auto"/>
        <w:ind w:left="720"/>
        <w:jc w:val="both"/>
        <w:rPr>
          <w:rFonts w:ascii="Times New Roman" w:hAnsi="Times New Roman" w:cs="Times New Roman"/>
          <w:sz w:val="24"/>
          <w:szCs w:val="24"/>
        </w:rPr>
      </w:pPr>
    </w:p>
    <w:p w14:paraId="384A18C1" w14:textId="77777777" w:rsidR="00C631AD" w:rsidRDefault="005F659D">
      <w:pPr>
        <w:widowControl w:val="0"/>
        <w:spacing w:after="0" w:line="276" w:lineRule="auto"/>
        <w:ind w:left="720"/>
        <w:jc w:val="right"/>
      </w:pPr>
      <w:r>
        <w:rPr>
          <w:rFonts w:ascii="Times New Roman" w:hAnsi="Times New Roman" w:cs="Times New Roman"/>
          <w:sz w:val="24"/>
          <w:szCs w:val="24"/>
        </w:rPr>
        <w:t>Приложение №1</w:t>
      </w:r>
    </w:p>
    <w:p w14:paraId="1DE754E5" w14:textId="77777777" w:rsidR="00C631AD" w:rsidRDefault="005F659D">
      <w:pPr>
        <w:widowControl w:val="0"/>
        <w:spacing w:after="0" w:line="276" w:lineRule="auto"/>
        <w:ind w:left="720"/>
        <w:jc w:val="right"/>
      </w:pPr>
      <w:r>
        <w:rPr>
          <w:rFonts w:ascii="Times New Roman" w:hAnsi="Times New Roman" w:cs="Times New Roman"/>
          <w:sz w:val="24"/>
          <w:szCs w:val="24"/>
        </w:rPr>
        <w:t>к Положению о психолого-педагогическом консилиуме</w:t>
      </w:r>
    </w:p>
    <w:p w14:paraId="74B30C08" w14:textId="77777777" w:rsidR="00C631AD" w:rsidRDefault="005F659D">
      <w:pPr>
        <w:widowControl w:val="0"/>
        <w:spacing w:after="0" w:line="276" w:lineRule="auto"/>
        <w:ind w:left="720"/>
        <w:jc w:val="center"/>
      </w:pPr>
      <w:r>
        <w:rPr>
          <w:rFonts w:ascii="Times New Roman" w:hAnsi="Times New Roman" w:cs="Times New Roman"/>
          <w:sz w:val="24"/>
          <w:szCs w:val="24"/>
        </w:rPr>
        <w:t xml:space="preserve">Документация </w:t>
      </w:r>
      <w:proofErr w:type="spellStart"/>
      <w:r>
        <w:rPr>
          <w:rFonts w:ascii="Times New Roman" w:hAnsi="Times New Roman" w:cs="Times New Roman"/>
          <w:sz w:val="24"/>
          <w:szCs w:val="24"/>
        </w:rPr>
        <w:t>ППк</w:t>
      </w:r>
      <w:proofErr w:type="spellEnd"/>
    </w:p>
    <w:p w14:paraId="1FC8E8F5" w14:textId="77777777" w:rsidR="00C631AD" w:rsidRDefault="005F659D">
      <w:pPr>
        <w:widowControl w:val="0"/>
        <w:spacing w:after="0" w:line="276" w:lineRule="auto"/>
        <w:ind w:left="720"/>
      </w:pPr>
      <w:r>
        <w:rPr>
          <w:rFonts w:ascii="Times New Roman" w:hAnsi="Times New Roman" w:cs="Times New Roman"/>
          <w:sz w:val="24"/>
          <w:szCs w:val="24"/>
        </w:rPr>
        <w:t xml:space="preserve">1.Приказ о создании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с утвержденным составом специалистов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14:paraId="5579A94F" w14:textId="77777777" w:rsidR="00C631AD" w:rsidRDefault="005F659D">
      <w:pPr>
        <w:widowControl w:val="0"/>
        <w:spacing w:after="0" w:line="276" w:lineRule="auto"/>
        <w:ind w:left="720"/>
      </w:pPr>
      <w:r>
        <w:rPr>
          <w:rFonts w:ascii="Times New Roman" w:hAnsi="Times New Roman" w:cs="Times New Roman"/>
          <w:sz w:val="24"/>
          <w:szCs w:val="24"/>
        </w:rPr>
        <w:t xml:space="preserve">2.Положение о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14:paraId="1B2787E6" w14:textId="77777777" w:rsidR="00C631AD" w:rsidRDefault="005F659D">
      <w:pPr>
        <w:widowControl w:val="0"/>
        <w:spacing w:after="0" w:line="276" w:lineRule="auto"/>
        <w:ind w:left="720"/>
      </w:pPr>
      <w:r>
        <w:rPr>
          <w:rFonts w:ascii="Times New Roman" w:hAnsi="Times New Roman" w:cs="Times New Roman"/>
          <w:sz w:val="24"/>
          <w:szCs w:val="24"/>
        </w:rPr>
        <w:t xml:space="preserve">3.График проведения плановых заседаний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на учебный год;</w:t>
      </w:r>
    </w:p>
    <w:p w14:paraId="1A9985D2" w14:textId="77777777" w:rsidR="00C631AD" w:rsidRDefault="005F659D">
      <w:pPr>
        <w:widowControl w:val="0"/>
        <w:spacing w:after="0" w:line="276" w:lineRule="auto"/>
        <w:ind w:left="720"/>
      </w:pPr>
      <w:r>
        <w:rPr>
          <w:rFonts w:ascii="Times New Roman" w:hAnsi="Times New Roman" w:cs="Times New Roman"/>
          <w:sz w:val="24"/>
          <w:szCs w:val="24"/>
        </w:rPr>
        <w:t xml:space="preserve">4.Журнал учета заседаний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и обучающихся, прошедших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по форме:</w:t>
      </w:r>
    </w:p>
    <w:p w14:paraId="72A3D3EC" w14:textId="77777777" w:rsidR="00C631AD" w:rsidRDefault="00C631AD">
      <w:pPr>
        <w:widowControl w:val="0"/>
        <w:spacing w:after="0" w:line="276" w:lineRule="auto"/>
        <w:ind w:left="720"/>
        <w:rPr>
          <w:rFonts w:ascii="Times New Roman" w:hAnsi="Times New Roman" w:cs="Times New Roman"/>
          <w:sz w:val="24"/>
          <w:szCs w:val="24"/>
        </w:rPr>
      </w:pPr>
    </w:p>
    <w:tbl>
      <w:tblPr>
        <w:tblW w:w="12991" w:type="dxa"/>
        <w:tblInd w:w="612" w:type="dxa"/>
        <w:tblLayout w:type="fixed"/>
        <w:tblLook w:val="0000" w:firstRow="0" w:lastRow="0" w:firstColumn="0" w:lastColumn="0" w:noHBand="0" w:noVBand="0"/>
      </w:tblPr>
      <w:tblGrid>
        <w:gridCol w:w="948"/>
        <w:gridCol w:w="1274"/>
        <w:gridCol w:w="5099"/>
        <w:gridCol w:w="5670"/>
      </w:tblGrid>
      <w:tr w:rsidR="00C631AD" w14:paraId="48309BA1" w14:textId="77777777" w:rsidTr="0014362B">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299B8C70" w14:textId="77777777" w:rsidR="00C631AD" w:rsidRDefault="005F659D">
            <w:pPr>
              <w:widowControl w:val="0"/>
              <w:spacing w:after="0" w:line="276" w:lineRule="auto"/>
              <w:jc w:val="center"/>
            </w:pPr>
            <w:r>
              <w:rPr>
                <w:rFonts w:ascii="Times New Roman" w:hAnsi="Times New Roman" w:cs="Times New Roman"/>
                <w:sz w:val="24"/>
                <w:szCs w:val="24"/>
              </w:rPr>
              <w:t>Номер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DA63C48" w14:textId="77777777" w:rsidR="00C631AD" w:rsidRDefault="005F659D">
            <w:pPr>
              <w:widowControl w:val="0"/>
              <w:spacing w:after="0" w:line="276" w:lineRule="auto"/>
              <w:jc w:val="center"/>
            </w:pPr>
            <w:r>
              <w:rPr>
                <w:rFonts w:ascii="Times New Roman" w:hAnsi="Times New Roman" w:cs="Times New Roman"/>
                <w:sz w:val="24"/>
                <w:szCs w:val="24"/>
              </w:rPr>
              <w:t>Дата</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14:paraId="667CDA0F" w14:textId="77777777" w:rsidR="00C631AD" w:rsidRDefault="005F659D">
            <w:pPr>
              <w:widowControl w:val="0"/>
              <w:spacing w:after="0" w:line="276" w:lineRule="auto"/>
              <w:jc w:val="center"/>
            </w:pPr>
            <w:r>
              <w:rPr>
                <w:rFonts w:ascii="Times New Roman" w:hAnsi="Times New Roman" w:cs="Times New Roman"/>
                <w:sz w:val="24"/>
                <w:szCs w:val="24"/>
              </w:rPr>
              <w:t>Тематика заседания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3C70775" w14:textId="77777777" w:rsidR="00C631AD" w:rsidRDefault="005F659D">
            <w:pPr>
              <w:widowControl w:val="0"/>
              <w:spacing w:after="0" w:line="276" w:lineRule="auto"/>
              <w:jc w:val="center"/>
            </w:pPr>
            <w:r>
              <w:rPr>
                <w:rFonts w:ascii="Times New Roman" w:hAnsi="Times New Roman" w:cs="Times New Roman"/>
                <w:sz w:val="24"/>
                <w:szCs w:val="24"/>
              </w:rPr>
              <w:t>Вид консилиума</w:t>
            </w:r>
          </w:p>
          <w:p w14:paraId="651190FF" w14:textId="77777777" w:rsidR="00C631AD" w:rsidRDefault="005F659D">
            <w:pPr>
              <w:widowControl w:val="0"/>
              <w:spacing w:after="0" w:line="276" w:lineRule="auto"/>
              <w:jc w:val="center"/>
            </w:pPr>
            <w:r>
              <w:rPr>
                <w:rFonts w:ascii="Times New Roman" w:hAnsi="Times New Roman" w:cs="Times New Roman"/>
                <w:sz w:val="24"/>
                <w:szCs w:val="24"/>
              </w:rPr>
              <w:t>плановый/внеплановый</w:t>
            </w:r>
          </w:p>
        </w:tc>
      </w:tr>
      <w:tr w:rsidR="00C631AD" w14:paraId="0D0B940D" w14:textId="77777777" w:rsidTr="0014362B">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0E27B00A" w14:textId="77777777" w:rsidR="00C631AD" w:rsidRDefault="00C631AD">
            <w:pPr>
              <w:widowControl w:val="0"/>
              <w:spacing w:after="0" w:line="276" w:lineRule="auto"/>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0061E4C" w14:textId="77777777" w:rsidR="00C631AD" w:rsidRDefault="00C631AD">
            <w:pPr>
              <w:widowControl w:val="0"/>
              <w:spacing w:after="0" w:line="276" w:lineRule="auto"/>
              <w:rPr>
                <w:rFonts w:ascii="Times New Roman" w:hAnsi="Times New Roman" w:cs="Times New Roman"/>
                <w:sz w:val="24"/>
                <w:szCs w:val="24"/>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14:paraId="44EAFD9C" w14:textId="77777777" w:rsidR="00C631AD" w:rsidRDefault="00C631AD">
            <w:pPr>
              <w:widowControl w:val="0"/>
              <w:spacing w:after="0" w:line="276"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B94D5A5" w14:textId="77777777" w:rsidR="00C631AD" w:rsidRDefault="00C631AD">
            <w:pPr>
              <w:widowControl w:val="0"/>
              <w:spacing w:after="0" w:line="276" w:lineRule="auto"/>
              <w:rPr>
                <w:rFonts w:ascii="Times New Roman" w:hAnsi="Times New Roman" w:cs="Times New Roman"/>
                <w:sz w:val="24"/>
                <w:szCs w:val="24"/>
              </w:rPr>
            </w:pPr>
          </w:p>
        </w:tc>
      </w:tr>
      <w:tr w:rsidR="00C631AD" w14:paraId="3DEEC669" w14:textId="77777777" w:rsidTr="0014362B">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3656B9AB" w14:textId="77777777" w:rsidR="00C631AD" w:rsidRDefault="00C631AD">
            <w:pPr>
              <w:widowControl w:val="0"/>
              <w:spacing w:after="0" w:line="276" w:lineRule="auto"/>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5FB0818" w14:textId="77777777" w:rsidR="00C631AD" w:rsidRDefault="00C631AD">
            <w:pPr>
              <w:widowControl w:val="0"/>
              <w:spacing w:after="0" w:line="276" w:lineRule="auto"/>
              <w:rPr>
                <w:rFonts w:ascii="Times New Roman" w:hAnsi="Times New Roman" w:cs="Times New Roman"/>
                <w:sz w:val="24"/>
                <w:szCs w:val="24"/>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14:paraId="049F31CB" w14:textId="77777777" w:rsidR="00C631AD" w:rsidRDefault="00C631AD">
            <w:pPr>
              <w:widowControl w:val="0"/>
              <w:spacing w:after="0" w:line="276"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3128261" w14:textId="77777777" w:rsidR="00C631AD" w:rsidRDefault="00C631AD">
            <w:pPr>
              <w:widowControl w:val="0"/>
              <w:spacing w:after="0" w:line="276" w:lineRule="auto"/>
              <w:rPr>
                <w:rFonts w:ascii="Times New Roman" w:hAnsi="Times New Roman" w:cs="Times New Roman"/>
                <w:sz w:val="24"/>
                <w:szCs w:val="24"/>
              </w:rPr>
            </w:pPr>
          </w:p>
        </w:tc>
      </w:tr>
    </w:tbl>
    <w:p w14:paraId="62486C05" w14:textId="77777777" w:rsidR="00C631AD" w:rsidRDefault="00C631AD">
      <w:pPr>
        <w:widowControl w:val="0"/>
        <w:spacing w:after="0" w:line="276" w:lineRule="auto"/>
        <w:ind w:left="720"/>
        <w:rPr>
          <w:rFonts w:ascii="Times New Roman" w:hAnsi="Times New Roman" w:cs="Times New Roman"/>
          <w:sz w:val="24"/>
          <w:szCs w:val="24"/>
        </w:rPr>
      </w:pPr>
    </w:p>
    <w:p w14:paraId="66E1F2B7" w14:textId="77777777" w:rsidR="00C631AD" w:rsidRDefault="005F659D">
      <w:pPr>
        <w:widowControl w:val="0"/>
        <w:spacing w:after="0" w:line="276" w:lineRule="auto"/>
        <w:ind w:left="720"/>
      </w:pPr>
      <w:r>
        <w:rPr>
          <w:rFonts w:ascii="Times New Roman" w:hAnsi="Times New Roman" w:cs="Times New Roman"/>
          <w:sz w:val="24"/>
          <w:szCs w:val="24"/>
        </w:rPr>
        <w:t>5.Журнал регистрации коллегиальных заключений психолого-педагогического консилиума по форме:</w:t>
      </w:r>
    </w:p>
    <w:p w14:paraId="4101652C" w14:textId="77777777" w:rsidR="00C631AD" w:rsidRDefault="00C631AD">
      <w:pPr>
        <w:widowControl w:val="0"/>
        <w:spacing w:after="0" w:line="276" w:lineRule="auto"/>
        <w:ind w:left="720"/>
        <w:rPr>
          <w:rFonts w:ascii="Times New Roman" w:hAnsi="Times New Roman" w:cs="Times New Roman"/>
          <w:sz w:val="24"/>
          <w:szCs w:val="24"/>
        </w:rPr>
      </w:pPr>
    </w:p>
    <w:tbl>
      <w:tblPr>
        <w:tblW w:w="12991" w:type="dxa"/>
        <w:tblInd w:w="612" w:type="dxa"/>
        <w:tblLayout w:type="fixed"/>
        <w:tblLook w:val="0000" w:firstRow="0" w:lastRow="0" w:firstColumn="0" w:lastColumn="0" w:noHBand="0" w:noVBand="0"/>
      </w:tblPr>
      <w:tblGrid>
        <w:gridCol w:w="879"/>
        <w:gridCol w:w="1773"/>
        <w:gridCol w:w="1834"/>
        <w:gridCol w:w="1701"/>
        <w:gridCol w:w="1843"/>
        <w:gridCol w:w="1985"/>
        <w:gridCol w:w="2976"/>
      </w:tblGrid>
      <w:tr w:rsidR="00C631AD" w14:paraId="4B68FED7" w14:textId="77777777" w:rsidTr="0014362B">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27D9C9B" w14:textId="77777777" w:rsidR="00C631AD" w:rsidRDefault="005F659D">
            <w:pPr>
              <w:widowControl w:val="0"/>
              <w:spacing w:after="0" w:line="276" w:lineRule="auto"/>
              <w:jc w:val="center"/>
            </w:pPr>
            <w:r>
              <w:rPr>
                <w:rFonts w:ascii="Times New Roman" w:hAnsi="Times New Roman" w:cs="Times New Roman"/>
                <w:sz w:val="24"/>
                <w:szCs w:val="24"/>
              </w:rPr>
              <w:t>№</w:t>
            </w:r>
          </w:p>
          <w:p w14:paraId="6422E88F" w14:textId="77777777" w:rsidR="00C631AD" w:rsidRDefault="005F659D">
            <w:pPr>
              <w:widowControl w:val="0"/>
              <w:spacing w:after="0" w:line="276" w:lineRule="auto"/>
              <w:jc w:val="center"/>
            </w:pPr>
            <w:r>
              <w:rPr>
                <w:rFonts w:ascii="Times New Roman" w:hAnsi="Times New Roman" w:cs="Times New Roman"/>
                <w:sz w:val="24"/>
                <w:szCs w:val="24"/>
              </w:rPr>
              <w:t>п/п</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78A375D5" w14:textId="77777777" w:rsidR="00C631AD" w:rsidRDefault="005F659D">
            <w:pPr>
              <w:widowControl w:val="0"/>
              <w:spacing w:after="0" w:line="276" w:lineRule="auto"/>
              <w:jc w:val="center"/>
            </w:pPr>
            <w:r>
              <w:rPr>
                <w:rFonts w:ascii="Times New Roman" w:hAnsi="Times New Roman" w:cs="Times New Roman"/>
                <w:sz w:val="24"/>
                <w:szCs w:val="24"/>
              </w:rPr>
              <w:t>ФИО обучающегося, класс/группа</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14:paraId="731C82EF" w14:textId="77777777" w:rsidR="00C631AD" w:rsidRDefault="005F659D">
            <w:pPr>
              <w:widowControl w:val="0"/>
              <w:spacing w:after="0" w:line="276" w:lineRule="auto"/>
              <w:jc w:val="center"/>
            </w:pPr>
            <w:r>
              <w:rPr>
                <w:rFonts w:ascii="Times New Roman" w:hAnsi="Times New Roman" w:cs="Times New Roman"/>
                <w:sz w:val="24"/>
                <w:szCs w:val="24"/>
              </w:rPr>
              <w:t>Дата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F8DB57" w14:textId="77777777" w:rsidR="00C631AD" w:rsidRDefault="005F659D">
            <w:pPr>
              <w:widowControl w:val="0"/>
              <w:spacing w:after="0" w:line="276" w:lineRule="auto"/>
              <w:jc w:val="center"/>
            </w:pPr>
            <w:r>
              <w:rPr>
                <w:rFonts w:ascii="Times New Roman" w:hAnsi="Times New Roman" w:cs="Times New Roman"/>
                <w:sz w:val="24"/>
                <w:szCs w:val="24"/>
              </w:rPr>
              <w:t>Инициатор обращения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F474C0" w14:textId="77777777" w:rsidR="00C631AD" w:rsidRDefault="005F659D">
            <w:pPr>
              <w:widowControl w:val="0"/>
              <w:spacing w:after="0" w:line="276" w:lineRule="auto"/>
              <w:jc w:val="center"/>
            </w:pPr>
            <w:r>
              <w:rPr>
                <w:rFonts w:ascii="Times New Roman" w:hAnsi="Times New Roman" w:cs="Times New Roman"/>
                <w:sz w:val="24"/>
                <w:szCs w:val="24"/>
              </w:rPr>
              <w:t>Повод обращения в ППК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09CAF3D" w14:textId="77777777" w:rsidR="00C631AD" w:rsidRDefault="005F659D">
            <w:pPr>
              <w:widowControl w:val="0"/>
              <w:spacing w:after="0" w:line="276" w:lineRule="auto"/>
              <w:jc w:val="center"/>
            </w:pPr>
            <w:r>
              <w:rPr>
                <w:rFonts w:ascii="Times New Roman" w:hAnsi="Times New Roman" w:cs="Times New Roman"/>
                <w:sz w:val="24"/>
                <w:szCs w:val="24"/>
              </w:rPr>
              <w:t>Коллегиальное заключение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DC04859" w14:textId="77777777" w:rsidR="00C631AD" w:rsidRDefault="005F659D">
            <w:pPr>
              <w:widowControl w:val="0"/>
              <w:spacing w:after="0" w:line="276" w:lineRule="auto"/>
              <w:jc w:val="center"/>
            </w:pPr>
            <w:r>
              <w:rPr>
                <w:rFonts w:ascii="Times New Roman" w:hAnsi="Times New Roman" w:cs="Times New Roman"/>
                <w:sz w:val="24"/>
                <w:szCs w:val="24"/>
              </w:rPr>
              <w:t xml:space="preserve">Результат обращения </w:t>
            </w:r>
          </w:p>
        </w:tc>
      </w:tr>
      <w:tr w:rsidR="00C631AD" w14:paraId="4B99056E" w14:textId="77777777" w:rsidTr="0014362B">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299C43A" w14:textId="77777777" w:rsidR="00C631AD" w:rsidRDefault="00C631AD">
            <w:pPr>
              <w:widowControl w:val="0"/>
              <w:spacing w:after="0" w:line="276" w:lineRule="auto"/>
              <w:rPr>
                <w:rFonts w:ascii="Times New Roman" w:hAnsi="Times New Roman" w:cs="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4DDBEF00" w14:textId="77777777" w:rsidR="00C631AD" w:rsidRDefault="00C631AD">
            <w:pPr>
              <w:widowControl w:val="0"/>
              <w:spacing w:after="0" w:line="276" w:lineRule="auto"/>
              <w:rPr>
                <w:rFonts w:ascii="Times New Roman" w:hAnsi="Times New Roman" w:cs="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14:paraId="3461D779" w14:textId="77777777" w:rsidR="00C631AD" w:rsidRDefault="00C631AD">
            <w:pPr>
              <w:widowControl w:val="0"/>
              <w:spacing w:after="0"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F2D8B6" w14:textId="77777777" w:rsidR="00C631AD" w:rsidRDefault="00C631AD">
            <w:pPr>
              <w:widowControl w:val="0"/>
              <w:spacing w:after="0"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B78278" w14:textId="77777777" w:rsidR="00C631AD" w:rsidRDefault="00C631AD">
            <w:pPr>
              <w:widowControl w:val="0"/>
              <w:spacing w:after="0" w:line="276"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C39945" w14:textId="77777777" w:rsidR="00C631AD" w:rsidRDefault="00C631AD">
            <w:pPr>
              <w:widowControl w:val="0"/>
              <w:spacing w:after="0" w:line="276" w:lineRule="auto"/>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562CB0E" w14:textId="77777777" w:rsidR="00C631AD" w:rsidRDefault="00C631AD">
            <w:pPr>
              <w:widowControl w:val="0"/>
              <w:spacing w:after="0" w:line="276" w:lineRule="auto"/>
              <w:rPr>
                <w:rFonts w:ascii="Times New Roman" w:hAnsi="Times New Roman" w:cs="Times New Roman"/>
                <w:sz w:val="24"/>
                <w:szCs w:val="24"/>
              </w:rPr>
            </w:pPr>
          </w:p>
        </w:tc>
      </w:tr>
      <w:tr w:rsidR="00C631AD" w14:paraId="34CE0A41" w14:textId="77777777" w:rsidTr="0014362B">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2EBF3C5" w14:textId="77777777" w:rsidR="00C631AD" w:rsidRDefault="00C631AD">
            <w:pPr>
              <w:widowControl w:val="0"/>
              <w:spacing w:after="0" w:line="276" w:lineRule="auto"/>
              <w:rPr>
                <w:rFonts w:ascii="Times New Roman" w:hAnsi="Times New Roman" w:cs="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6D98A12B" w14:textId="77777777" w:rsidR="00C631AD" w:rsidRDefault="00C631AD">
            <w:pPr>
              <w:widowControl w:val="0"/>
              <w:spacing w:after="0" w:line="276" w:lineRule="auto"/>
              <w:rPr>
                <w:rFonts w:ascii="Times New Roman" w:hAnsi="Times New Roman" w:cs="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14:paraId="2946DB82" w14:textId="77777777" w:rsidR="00C631AD" w:rsidRDefault="00C631AD">
            <w:pPr>
              <w:widowControl w:val="0"/>
              <w:spacing w:after="0"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97CC1D" w14:textId="77777777" w:rsidR="00C631AD" w:rsidRDefault="00C631AD">
            <w:pPr>
              <w:widowControl w:val="0"/>
              <w:spacing w:after="0"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0FFD37" w14:textId="77777777" w:rsidR="00C631AD" w:rsidRDefault="00C631AD">
            <w:pPr>
              <w:widowControl w:val="0"/>
              <w:spacing w:after="0" w:line="276"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699379" w14:textId="77777777" w:rsidR="00C631AD" w:rsidRDefault="00C631AD">
            <w:pPr>
              <w:widowControl w:val="0"/>
              <w:spacing w:after="0" w:line="276" w:lineRule="auto"/>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FE9F23F" w14:textId="77777777" w:rsidR="00C631AD" w:rsidRDefault="00C631AD">
            <w:pPr>
              <w:widowControl w:val="0"/>
              <w:spacing w:after="0" w:line="276" w:lineRule="auto"/>
              <w:rPr>
                <w:rFonts w:ascii="Times New Roman" w:hAnsi="Times New Roman" w:cs="Times New Roman"/>
                <w:sz w:val="24"/>
                <w:szCs w:val="24"/>
              </w:rPr>
            </w:pPr>
          </w:p>
        </w:tc>
      </w:tr>
    </w:tbl>
    <w:p w14:paraId="1F72F646" w14:textId="77777777" w:rsidR="00C631AD" w:rsidRDefault="00C631AD">
      <w:pPr>
        <w:widowControl w:val="0"/>
        <w:spacing w:after="0" w:line="276" w:lineRule="auto"/>
        <w:ind w:left="720"/>
        <w:rPr>
          <w:rFonts w:ascii="Times New Roman" w:hAnsi="Times New Roman" w:cs="Times New Roman"/>
          <w:sz w:val="24"/>
          <w:szCs w:val="24"/>
        </w:rPr>
      </w:pPr>
    </w:p>
    <w:p w14:paraId="735D728B" w14:textId="77777777" w:rsidR="00C631AD" w:rsidRDefault="005F659D">
      <w:pPr>
        <w:widowControl w:val="0"/>
        <w:spacing w:after="0" w:line="276" w:lineRule="auto"/>
        <w:ind w:left="720"/>
        <w:jc w:val="both"/>
      </w:pPr>
      <w:r>
        <w:rPr>
          <w:rFonts w:ascii="Times New Roman" w:hAnsi="Times New Roman" w:cs="Times New Roman"/>
          <w:sz w:val="24"/>
          <w:szCs w:val="24"/>
        </w:rPr>
        <w:lastRenderedPageBreak/>
        <w:t>6. Протоколы заседания ППК;</w:t>
      </w:r>
    </w:p>
    <w:p w14:paraId="124A585E" w14:textId="77777777" w:rsidR="00C631AD" w:rsidRDefault="005F659D">
      <w:pPr>
        <w:widowControl w:val="0"/>
        <w:spacing w:after="0" w:line="276" w:lineRule="auto"/>
        <w:ind w:left="720"/>
        <w:jc w:val="both"/>
      </w:pPr>
      <w:r>
        <w:rPr>
          <w:rFonts w:ascii="Times New Roman" w:hAnsi="Times New Roman" w:cs="Times New Roman"/>
          <w:sz w:val="24"/>
          <w:szCs w:val="24"/>
        </w:rPr>
        <w:t>7. Карта развития обучающегося, получающего психолого-педагогическое сопровождение</w:t>
      </w:r>
      <w:r>
        <w:t xml:space="preserve"> </w:t>
      </w:r>
      <w:r>
        <w:rPr>
          <w:rFonts w:ascii="Times New Roman" w:hAnsi="Times New Roman" w:cs="Times New Roman"/>
          <w:sz w:val="24"/>
          <w:szCs w:val="24"/>
        </w:rPr>
        <w:t>(В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14:paraId="3FA9716A" w14:textId="77777777" w:rsidR="00C631AD" w:rsidRDefault="005F659D">
      <w:pPr>
        <w:widowControl w:val="0"/>
        <w:spacing w:after="0" w:line="276" w:lineRule="auto"/>
        <w:ind w:left="720"/>
      </w:pPr>
      <w:r>
        <w:rPr>
          <w:rFonts w:ascii="Times New Roman" w:hAnsi="Times New Roman" w:cs="Times New Roman"/>
          <w:sz w:val="24"/>
          <w:szCs w:val="24"/>
        </w:rPr>
        <w:t>8. Журнал направлений обучающихся на ПМПК по форме:</w:t>
      </w:r>
    </w:p>
    <w:tbl>
      <w:tblPr>
        <w:tblW w:w="0" w:type="auto"/>
        <w:tblInd w:w="612" w:type="dxa"/>
        <w:tblLayout w:type="fixed"/>
        <w:tblLook w:val="0000" w:firstRow="0" w:lastRow="0" w:firstColumn="0" w:lastColumn="0" w:noHBand="0" w:noVBand="0"/>
      </w:tblPr>
      <w:tblGrid>
        <w:gridCol w:w="593"/>
        <w:gridCol w:w="1821"/>
        <w:gridCol w:w="1364"/>
        <w:gridCol w:w="1701"/>
        <w:gridCol w:w="1842"/>
        <w:gridCol w:w="4678"/>
      </w:tblGrid>
      <w:tr w:rsidR="00C631AD" w14:paraId="7A6D9F7E" w14:textId="77777777" w:rsidTr="0014362B">
        <w:tc>
          <w:tcPr>
            <w:tcW w:w="593" w:type="dxa"/>
            <w:tcBorders>
              <w:top w:val="single" w:sz="4" w:space="0" w:color="000000"/>
              <w:left w:val="single" w:sz="4" w:space="0" w:color="000000"/>
              <w:bottom w:val="single" w:sz="4" w:space="0" w:color="000000"/>
              <w:right w:val="single" w:sz="4" w:space="0" w:color="000000"/>
            </w:tcBorders>
            <w:shd w:val="clear" w:color="auto" w:fill="auto"/>
          </w:tcPr>
          <w:p w14:paraId="0F9F350F" w14:textId="77777777" w:rsidR="00C631AD" w:rsidRDefault="005F659D">
            <w:pPr>
              <w:widowControl w:val="0"/>
              <w:spacing w:after="0" w:line="276" w:lineRule="auto"/>
              <w:jc w:val="center"/>
            </w:pPr>
            <w:r>
              <w:rPr>
                <w:rFonts w:ascii="Times New Roman" w:hAnsi="Times New Roman" w:cs="Times New Roman"/>
                <w:sz w:val="24"/>
                <w:szCs w:val="24"/>
              </w:rPr>
              <w:t>№ п/п</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0407CBC2" w14:textId="77777777" w:rsidR="00C631AD" w:rsidRDefault="005F659D">
            <w:pPr>
              <w:widowControl w:val="0"/>
              <w:spacing w:after="0" w:line="276" w:lineRule="auto"/>
              <w:jc w:val="center"/>
            </w:pPr>
            <w:r>
              <w:rPr>
                <w:rFonts w:ascii="Times New Roman" w:hAnsi="Times New Roman" w:cs="Times New Roman"/>
                <w:sz w:val="24"/>
                <w:szCs w:val="24"/>
              </w:rPr>
              <w:t>ФИО обучающегося, класс/группа</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184175C2" w14:textId="77777777" w:rsidR="00C631AD" w:rsidRDefault="005F659D">
            <w:pPr>
              <w:widowControl w:val="0"/>
              <w:spacing w:after="0" w:line="276" w:lineRule="auto"/>
              <w:jc w:val="center"/>
            </w:pPr>
            <w:r>
              <w:rPr>
                <w:rFonts w:ascii="Times New Roman" w:hAnsi="Times New Roman" w:cs="Times New Roman"/>
                <w:sz w:val="24"/>
                <w:szCs w:val="24"/>
              </w:rPr>
              <w:t>Дата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3F8E91" w14:textId="77777777" w:rsidR="00C631AD" w:rsidRDefault="005F659D">
            <w:pPr>
              <w:widowControl w:val="0"/>
              <w:spacing w:after="0" w:line="276" w:lineRule="auto"/>
              <w:jc w:val="center"/>
            </w:pPr>
            <w:r>
              <w:rPr>
                <w:rFonts w:ascii="Times New Roman" w:hAnsi="Times New Roman" w:cs="Times New Roman"/>
                <w:sz w:val="24"/>
                <w:szCs w:val="24"/>
              </w:rPr>
              <w:t>Цель направления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A82C50F" w14:textId="77777777" w:rsidR="00C631AD" w:rsidRDefault="005F659D">
            <w:pPr>
              <w:widowControl w:val="0"/>
              <w:spacing w:after="0" w:line="276" w:lineRule="auto"/>
              <w:jc w:val="center"/>
            </w:pPr>
            <w:r>
              <w:rPr>
                <w:rFonts w:ascii="Times New Roman" w:hAnsi="Times New Roman" w:cs="Times New Roman"/>
                <w:sz w:val="24"/>
                <w:szCs w:val="24"/>
              </w:rPr>
              <w:t>Причина направления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0AAADE6" w14:textId="77777777" w:rsidR="00C631AD" w:rsidRDefault="005F659D">
            <w:pPr>
              <w:widowControl w:val="0"/>
              <w:spacing w:after="0" w:line="276" w:lineRule="auto"/>
              <w:jc w:val="center"/>
            </w:pPr>
            <w:r>
              <w:rPr>
                <w:rFonts w:ascii="Times New Roman" w:hAnsi="Times New Roman" w:cs="Times New Roman"/>
                <w:sz w:val="24"/>
                <w:szCs w:val="24"/>
              </w:rPr>
              <w:t>Отметка о получении направления родителями</w:t>
            </w:r>
          </w:p>
        </w:tc>
      </w:tr>
      <w:tr w:rsidR="00C631AD" w14:paraId="3EF49750" w14:textId="77777777" w:rsidTr="0014362B">
        <w:tc>
          <w:tcPr>
            <w:tcW w:w="593" w:type="dxa"/>
            <w:tcBorders>
              <w:top w:val="single" w:sz="4" w:space="0" w:color="000000"/>
              <w:left w:val="single" w:sz="4" w:space="0" w:color="000000"/>
              <w:bottom w:val="single" w:sz="4" w:space="0" w:color="000000"/>
              <w:right w:val="single" w:sz="4" w:space="0" w:color="000000"/>
            </w:tcBorders>
            <w:shd w:val="clear" w:color="auto" w:fill="auto"/>
          </w:tcPr>
          <w:p w14:paraId="08CE6F91" w14:textId="77777777" w:rsidR="00C631AD" w:rsidRDefault="00C631AD">
            <w:pPr>
              <w:widowControl w:val="0"/>
              <w:spacing w:after="0" w:line="276" w:lineRule="auto"/>
              <w:rPr>
                <w:rFonts w:ascii="Times New Roman" w:hAnsi="Times New Roman" w:cs="Times New Roman"/>
                <w:sz w:val="24"/>
                <w:szCs w:val="24"/>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61CDCEAD" w14:textId="77777777" w:rsidR="00C631AD" w:rsidRDefault="00C631AD">
            <w:pPr>
              <w:widowControl w:val="0"/>
              <w:spacing w:after="0" w:line="276" w:lineRule="auto"/>
              <w:rPr>
                <w:rFonts w:ascii="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6BB9E253" w14:textId="77777777" w:rsidR="00C631AD" w:rsidRDefault="00C631AD">
            <w:pPr>
              <w:widowControl w:val="0"/>
              <w:spacing w:after="0"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DE523C" w14:textId="77777777" w:rsidR="00C631AD" w:rsidRDefault="00C631AD">
            <w:pPr>
              <w:widowControl w:val="0"/>
              <w:spacing w:after="0" w:line="276"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E56223" w14:textId="77777777" w:rsidR="00C631AD" w:rsidRDefault="00C631AD">
            <w:pPr>
              <w:widowControl w:val="0"/>
              <w:spacing w:after="0"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5F0773B" w14:textId="77777777" w:rsidR="00C631AD" w:rsidRDefault="005F659D">
            <w:pPr>
              <w:widowControl w:val="0"/>
              <w:spacing w:after="0" w:line="276" w:lineRule="auto"/>
            </w:pPr>
            <w:r>
              <w:rPr>
                <w:rFonts w:ascii="Times New Roman" w:hAnsi="Times New Roman" w:cs="Times New Roman"/>
                <w:sz w:val="24"/>
                <w:szCs w:val="24"/>
              </w:rPr>
              <w:t>Получено: далее перечень документов, переданных родителям (законным представителям)</w:t>
            </w:r>
          </w:p>
          <w:p w14:paraId="0E0FF726" w14:textId="77777777" w:rsidR="00C631AD" w:rsidRDefault="005F659D">
            <w:pPr>
              <w:widowControl w:val="0"/>
              <w:spacing w:after="0" w:line="276" w:lineRule="auto"/>
            </w:pPr>
            <w:r>
              <w:rPr>
                <w:rFonts w:ascii="Times New Roman" w:hAnsi="Times New Roman" w:cs="Times New Roman"/>
                <w:sz w:val="24"/>
                <w:szCs w:val="24"/>
              </w:rPr>
              <w:t>Я, ФИО родителя (законного представителя) пакет документов получил(а).</w:t>
            </w:r>
          </w:p>
          <w:p w14:paraId="4034465C" w14:textId="77777777" w:rsidR="00C631AD" w:rsidRDefault="005F659D">
            <w:pPr>
              <w:widowControl w:val="0"/>
              <w:spacing w:after="0" w:line="276" w:lineRule="auto"/>
            </w:pP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_____20__г.</w:t>
            </w:r>
          </w:p>
          <w:p w14:paraId="77310419" w14:textId="77777777" w:rsidR="00C631AD" w:rsidRDefault="005F659D">
            <w:pPr>
              <w:widowControl w:val="0"/>
              <w:spacing w:after="0" w:line="276" w:lineRule="auto"/>
            </w:pPr>
            <w:r>
              <w:rPr>
                <w:rFonts w:ascii="Times New Roman" w:hAnsi="Times New Roman" w:cs="Times New Roman"/>
                <w:sz w:val="24"/>
                <w:szCs w:val="24"/>
              </w:rPr>
              <w:t>Подпись:</w:t>
            </w:r>
          </w:p>
          <w:p w14:paraId="329FFAAA" w14:textId="77777777" w:rsidR="00C631AD" w:rsidRDefault="005F659D">
            <w:pPr>
              <w:widowControl w:val="0"/>
              <w:spacing w:after="0" w:line="276" w:lineRule="auto"/>
            </w:pPr>
            <w:r>
              <w:rPr>
                <w:rFonts w:ascii="Times New Roman" w:hAnsi="Times New Roman" w:cs="Times New Roman"/>
                <w:sz w:val="24"/>
                <w:szCs w:val="24"/>
              </w:rPr>
              <w:t>Расшифровка____________</w:t>
            </w:r>
          </w:p>
        </w:tc>
      </w:tr>
    </w:tbl>
    <w:p w14:paraId="07547A01" w14:textId="77777777" w:rsidR="00C631AD" w:rsidRDefault="00C631AD">
      <w:pPr>
        <w:widowControl w:val="0"/>
        <w:spacing w:after="0" w:line="276" w:lineRule="auto"/>
        <w:ind w:left="720"/>
        <w:rPr>
          <w:rFonts w:ascii="Times New Roman" w:hAnsi="Times New Roman" w:cs="Times New Roman"/>
          <w:sz w:val="24"/>
          <w:szCs w:val="24"/>
        </w:rPr>
      </w:pPr>
    </w:p>
    <w:p w14:paraId="0765E781" w14:textId="7D8217D2" w:rsidR="2FB37CA1" w:rsidRDefault="2FB37CA1" w:rsidP="2FB37CA1">
      <w:pPr>
        <w:spacing w:after="0" w:line="276" w:lineRule="auto"/>
        <w:ind w:left="720"/>
        <w:rPr>
          <w:rFonts w:ascii="Times New Roman" w:hAnsi="Times New Roman" w:cs="Times New Roman"/>
          <w:sz w:val="24"/>
          <w:szCs w:val="24"/>
        </w:rPr>
      </w:pPr>
    </w:p>
    <w:p w14:paraId="194DDE13" w14:textId="28DFDB0A" w:rsidR="2FB37CA1" w:rsidRDefault="2FB37CA1" w:rsidP="2FB37CA1">
      <w:pPr>
        <w:spacing w:after="0" w:line="276" w:lineRule="auto"/>
        <w:ind w:left="720"/>
        <w:rPr>
          <w:rFonts w:ascii="Times New Roman" w:hAnsi="Times New Roman" w:cs="Times New Roman"/>
          <w:sz w:val="24"/>
          <w:szCs w:val="24"/>
        </w:rPr>
      </w:pPr>
    </w:p>
    <w:p w14:paraId="2EE2D045" w14:textId="4E5CC567" w:rsidR="00AD28EA" w:rsidRDefault="00AD28EA" w:rsidP="2FB37CA1">
      <w:pPr>
        <w:spacing w:after="0" w:line="276" w:lineRule="auto"/>
        <w:ind w:left="720"/>
        <w:rPr>
          <w:rFonts w:ascii="Times New Roman" w:hAnsi="Times New Roman" w:cs="Times New Roman"/>
          <w:sz w:val="24"/>
          <w:szCs w:val="24"/>
        </w:rPr>
      </w:pPr>
    </w:p>
    <w:p w14:paraId="580DCE31" w14:textId="24AC1C79" w:rsidR="00AD28EA" w:rsidRDefault="00AD28EA" w:rsidP="2FB37CA1">
      <w:pPr>
        <w:spacing w:after="0" w:line="276" w:lineRule="auto"/>
        <w:ind w:left="720"/>
        <w:rPr>
          <w:rFonts w:ascii="Times New Roman" w:hAnsi="Times New Roman" w:cs="Times New Roman"/>
          <w:sz w:val="24"/>
          <w:szCs w:val="24"/>
        </w:rPr>
      </w:pPr>
    </w:p>
    <w:p w14:paraId="79CD0C4B" w14:textId="4A5D9E3E" w:rsidR="00AD28EA" w:rsidRDefault="00AD28EA" w:rsidP="2FB37CA1">
      <w:pPr>
        <w:spacing w:after="0" w:line="276" w:lineRule="auto"/>
        <w:ind w:left="720"/>
        <w:rPr>
          <w:rFonts w:ascii="Times New Roman" w:hAnsi="Times New Roman" w:cs="Times New Roman"/>
          <w:sz w:val="24"/>
          <w:szCs w:val="24"/>
        </w:rPr>
      </w:pPr>
    </w:p>
    <w:p w14:paraId="048C9A40" w14:textId="2106480B" w:rsidR="00AD28EA" w:rsidRDefault="00AD28EA" w:rsidP="2FB37CA1">
      <w:pPr>
        <w:spacing w:after="0" w:line="276" w:lineRule="auto"/>
        <w:ind w:left="720"/>
        <w:rPr>
          <w:rFonts w:ascii="Times New Roman" w:hAnsi="Times New Roman" w:cs="Times New Roman"/>
          <w:sz w:val="24"/>
          <w:szCs w:val="24"/>
        </w:rPr>
      </w:pPr>
    </w:p>
    <w:p w14:paraId="090689B8" w14:textId="5ADE0267" w:rsidR="00AD28EA" w:rsidRDefault="00AD28EA" w:rsidP="2FB37CA1">
      <w:pPr>
        <w:spacing w:after="0" w:line="276" w:lineRule="auto"/>
        <w:ind w:left="720"/>
        <w:rPr>
          <w:rFonts w:ascii="Times New Roman" w:hAnsi="Times New Roman" w:cs="Times New Roman"/>
          <w:sz w:val="24"/>
          <w:szCs w:val="24"/>
        </w:rPr>
      </w:pPr>
    </w:p>
    <w:p w14:paraId="120F09DB" w14:textId="77777777" w:rsidR="00AD28EA" w:rsidRDefault="00AD28EA" w:rsidP="2FB37CA1">
      <w:pPr>
        <w:spacing w:after="0" w:line="276" w:lineRule="auto"/>
        <w:ind w:left="720"/>
        <w:rPr>
          <w:rFonts w:ascii="Times New Roman" w:hAnsi="Times New Roman" w:cs="Times New Roman"/>
          <w:sz w:val="24"/>
          <w:szCs w:val="24"/>
        </w:rPr>
      </w:pPr>
    </w:p>
    <w:p w14:paraId="52491303" w14:textId="77777777" w:rsidR="00C631AD" w:rsidRDefault="005F659D">
      <w:pPr>
        <w:widowControl w:val="0"/>
        <w:spacing w:after="0" w:line="276" w:lineRule="auto"/>
        <w:ind w:left="720"/>
        <w:jc w:val="right"/>
      </w:pPr>
      <w:r>
        <w:rPr>
          <w:rFonts w:ascii="Times New Roman" w:hAnsi="Times New Roman" w:cs="Times New Roman"/>
          <w:sz w:val="24"/>
          <w:szCs w:val="24"/>
        </w:rPr>
        <w:lastRenderedPageBreak/>
        <w:t>Приложение 2</w:t>
      </w:r>
    </w:p>
    <w:p w14:paraId="5450CDB1" w14:textId="77777777" w:rsidR="00C631AD" w:rsidRDefault="005F659D">
      <w:pPr>
        <w:widowControl w:val="0"/>
        <w:spacing w:after="0" w:line="276" w:lineRule="auto"/>
        <w:ind w:left="720"/>
        <w:jc w:val="right"/>
      </w:pPr>
      <w:r>
        <w:rPr>
          <w:rFonts w:ascii="Times New Roman" w:hAnsi="Times New Roman" w:cs="Times New Roman"/>
          <w:sz w:val="24"/>
          <w:szCs w:val="24"/>
        </w:rPr>
        <w:t>к Положению о психолого-педагогическом консилиуме</w:t>
      </w:r>
    </w:p>
    <w:p w14:paraId="5043CB0F" w14:textId="77777777" w:rsidR="00C631AD" w:rsidRDefault="00C631AD">
      <w:pPr>
        <w:widowControl w:val="0"/>
        <w:spacing w:after="0" w:line="276" w:lineRule="auto"/>
        <w:ind w:left="720"/>
        <w:jc w:val="right"/>
        <w:rPr>
          <w:rFonts w:ascii="Times New Roman" w:hAnsi="Times New Roman" w:cs="Times New Roman"/>
          <w:sz w:val="24"/>
          <w:szCs w:val="24"/>
        </w:rPr>
      </w:pPr>
    </w:p>
    <w:p w14:paraId="6DEAC2A3" w14:textId="77777777" w:rsidR="00C631AD" w:rsidRDefault="005F659D">
      <w:pPr>
        <w:widowControl w:val="0"/>
        <w:spacing w:after="0" w:line="276" w:lineRule="auto"/>
        <w:ind w:left="720"/>
        <w:jc w:val="center"/>
      </w:pPr>
      <w:r>
        <w:rPr>
          <w:rFonts w:ascii="Times New Roman" w:hAnsi="Times New Roman" w:cs="Times New Roman"/>
          <w:sz w:val="24"/>
          <w:szCs w:val="24"/>
        </w:rPr>
        <w:t>Шапка/официальный бланк ОО</w:t>
      </w:r>
    </w:p>
    <w:p w14:paraId="4FEFB56B" w14:textId="77777777" w:rsidR="00C631AD" w:rsidRDefault="005F659D">
      <w:pPr>
        <w:widowControl w:val="0"/>
        <w:spacing w:after="0" w:line="276" w:lineRule="auto"/>
        <w:ind w:left="720"/>
        <w:jc w:val="center"/>
      </w:pPr>
      <w:r>
        <w:rPr>
          <w:rFonts w:ascii="Times New Roman" w:hAnsi="Times New Roman" w:cs="Times New Roman"/>
          <w:sz w:val="24"/>
          <w:szCs w:val="24"/>
        </w:rPr>
        <w:t>-----------------------------------------------------------------------------------------------------------------------</w:t>
      </w:r>
    </w:p>
    <w:p w14:paraId="28CD6688" w14:textId="77777777" w:rsidR="00C631AD" w:rsidRDefault="005F659D">
      <w:pPr>
        <w:widowControl w:val="0"/>
        <w:spacing w:after="0" w:line="276" w:lineRule="auto"/>
        <w:ind w:left="720"/>
        <w:jc w:val="center"/>
      </w:pPr>
      <w:r>
        <w:rPr>
          <w:rFonts w:ascii="Times New Roman" w:hAnsi="Times New Roman" w:cs="Times New Roman"/>
          <w:sz w:val="24"/>
          <w:szCs w:val="24"/>
        </w:rPr>
        <w:t xml:space="preserve">Протокол </w:t>
      </w:r>
    </w:p>
    <w:p w14:paraId="1D91372B" w14:textId="77777777" w:rsidR="00C631AD" w:rsidRDefault="005F659D">
      <w:pPr>
        <w:widowControl w:val="0"/>
        <w:spacing w:after="0" w:line="276" w:lineRule="auto"/>
        <w:ind w:left="720"/>
        <w:jc w:val="center"/>
      </w:pPr>
      <w:r>
        <w:rPr>
          <w:rFonts w:ascii="Times New Roman" w:hAnsi="Times New Roman" w:cs="Times New Roman"/>
          <w:sz w:val="24"/>
          <w:szCs w:val="24"/>
        </w:rPr>
        <w:t xml:space="preserve"> заседания психолого-педагогического консилиума</w:t>
      </w:r>
    </w:p>
    <w:p w14:paraId="2948BD57" w14:textId="77777777" w:rsidR="00C631AD" w:rsidRDefault="005F659D">
      <w:pPr>
        <w:widowControl w:val="0"/>
        <w:spacing w:after="0" w:line="276" w:lineRule="auto"/>
        <w:ind w:left="720"/>
        <w:jc w:val="center"/>
      </w:pPr>
      <w:r>
        <w:rPr>
          <w:rFonts w:ascii="Times New Roman" w:hAnsi="Times New Roman" w:cs="Times New Roman"/>
          <w:sz w:val="24"/>
          <w:szCs w:val="24"/>
        </w:rPr>
        <w:t>наименование ОО</w:t>
      </w:r>
    </w:p>
    <w:p w14:paraId="59A6D72F" w14:textId="77777777" w:rsidR="00C631AD" w:rsidRDefault="005F659D">
      <w:pPr>
        <w:widowControl w:val="0"/>
        <w:spacing w:after="0" w:line="276" w:lineRule="auto"/>
        <w:ind w:left="720"/>
      </w:pPr>
      <w:r>
        <w:rPr>
          <w:rFonts w:ascii="Times New Roman" w:hAnsi="Times New Roman" w:cs="Times New Roman"/>
          <w:sz w:val="24"/>
          <w:szCs w:val="24"/>
        </w:rPr>
        <w:t>№_________                                                                                                                          от «___»20_______г.</w:t>
      </w:r>
    </w:p>
    <w:p w14:paraId="57F0DAC5" w14:textId="77777777" w:rsidR="00C631AD" w:rsidRDefault="005F659D">
      <w:pPr>
        <w:widowControl w:val="0"/>
        <w:spacing w:after="0" w:line="276" w:lineRule="auto"/>
        <w:ind w:left="720"/>
      </w:pPr>
      <w:r>
        <w:rPr>
          <w:rFonts w:ascii="Times New Roman" w:hAnsi="Times New Roman" w:cs="Times New Roman"/>
          <w:sz w:val="24"/>
          <w:szCs w:val="24"/>
        </w:rPr>
        <w:t xml:space="preserve">          Присутствовали: И.О. Фамилия (должность в ОО, роль 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И.О.Фамилия</w:t>
      </w:r>
      <w:proofErr w:type="spellEnd"/>
      <w:r>
        <w:rPr>
          <w:rFonts w:ascii="Times New Roman" w:hAnsi="Times New Roman" w:cs="Times New Roman"/>
          <w:sz w:val="24"/>
          <w:szCs w:val="24"/>
        </w:rPr>
        <w:t xml:space="preserve"> (мать, отец ФИО обучающегося).</w:t>
      </w:r>
    </w:p>
    <w:p w14:paraId="4CF0E4FE" w14:textId="77777777" w:rsidR="00C631AD" w:rsidRDefault="005F659D">
      <w:pPr>
        <w:widowControl w:val="0"/>
        <w:spacing w:after="0" w:line="276" w:lineRule="auto"/>
        <w:ind w:left="720"/>
      </w:pPr>
      <w:r>
        <w:rPr>
          <w:rFonts w:ascii="Times New Roman" w:hAnsi="Times New Roman" w:cs="Times New Roman"/>
          <w:sz w:val="24"/>
          <w:szCs w:val="24"/>
        </w:rPr>
        <w:t>Повестка дня:</w:t>
      </w:r>
    </w:p>
    <w:p w14:paraId="18116DB8" w14:textId="77777777" w:rsidR="00C631AD" w:rsidRDefault="005F659D">
      <w:pPr>
        <w:widowControl w:val="0"/>
        <w:numPr>
          <w:ilvl w:val="0"/>
          <w:numId w:val="12"/>
        </w:numPr>
        <w:spacing w:after="0" w:line="276" w:lineRule="auto"/>
      </w:pPr>
      <w:r>
        <w:rPr>
          <w:rFonts w:ascii="Times New Roman" w:hAnsi="Times New Roman" w:cs="Times New Roman"/>
          <w:sz w:val="24"/>
          <w:szCs w:val="24"/>
        </w:rPr>
        <w:t>….</w:t>
      </w:r>
    </w:p>
    <w:p w14:paraId="497A5225" w14:textId="77777777" w:rsidR="00C631AD" w:rsidRDefault="005F659D">
      <w:pPr>
        <w:widowControl w:val="0"/>
        <w:numPr>
          <w:ilvl w:val="0"/>
          <w:numId w:val="12"/>
        </w:numPr>
        <w:spacing w:after="0" w:line="276" w:lineRule="auto"/>
      </w:pPr>
      <w:r>
        <w:rPr>
          <w:rFonts w:ascii="Times New Roman" w:hAnsi="Times New Roman" w:cs="Times New Roman"/>
          <w:sz w:val="24"/>
          <w:szCs w:val="24"/>
        </w:rPr>
        <w:t>….</w:t>
      </w:r>
    </w:p>
    <w:p w14:paraId="07459315" w14:textId="77777777" w:rsidR="00C631AD" w:rsidRDefault="00C631AD">
      <w:pPr>
        <w:widowControl w:val="0"/>
        <w:spacing w:after="0" w:line="276" w:lineRule="auto"/>
        <w:ind w:left="720"/>
        <w:rPr>
          <w:rFonts w:ascii="Times New Roman" w:hAnsi="Times New Roman" w:cs="Times New Roman"/>
          <w:sz w:val="24"/>
          <w:szCs w:val="24"/>
        </w:rPr>
      </w:pPr>
    </w:p>
    <w:p w14:paraId="728FE71D" w14:textId="77777777" w:rsidR="00C631AD" w:rsidRDefault="005F659D">
      <w:pPr>
        <w:widowControl w:val="0"/>
        <w:spacing w:after="0" w:line="276" w:lineRule="auto"/>
        <w:ind w:left="720"/>
      </w:pPr>
      <w:r>
        <w:rPr>
          <w:rFonts w:ascii="Times New Roman" w:hAnsi="Times New Roman" w:cs="Times New Roman"/>
          <w:sz w:val="24"/>
          <w:szCs w:val="24"/>
        </w:rPr>
        <w:t xml:space="preserve">Ход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14:paraId="79B05B38" w14:textId="77777777" w:rsidR="00C631AD" w:rsidRDefault="005F659D">
      <w:pPr>
        <w:widowControl w:val="0"/>
        <w:numPr>
          <w:ilvl w:val="0"/>
          <w:numId w:val="13"/>
        </w:numPr>
        <w:spacing w:after="0" w:line="276" w:lineRule="auto"/>
      </w:pPr>
      <w:r>
        <w:rPr>
          <w:rFonts w:ascii="Times New Roman" w:hAnsi="Times New Roman" w:cs="Times New Roman"/>
          <w:sz w:val="24"/>
          <w:szCs w:val="24"/>
        </w:rPr>
        <w:t>….</w:t>
      </w:r>
    </w:p>
    <w:p w14:paraId="4503DDE2" w14:textId="77777777" w:rsidR="00C631AD" w:rsidRDefault="005F659D">
      <w:pPr>
        <w:widowControl w:val="0"/>
        <w:numPr>
          <w:ilvl w:val="0"/>
          <w:numId w:val="13"/>
        </w:numPr>
        <w:spacing w:after="0" w:line="276" w:lineRule="auto"/>
      </w:pPr>
      <w:r>
        <w:rPr>
          <w:rFonts w:ascii="Times New Roman" w:hAnsi="Times New Roman" w:cs="Times New Roman"/>
          <w:sz w:val="24"/>
          <w:szCs w:val="24"/>
        </w:rPr>
        <w:t>….</w:t>
      </w:r>
    </w:p>
    <w:p w14:paraId="6537F28F" w14:textId="77777777" w:rsidR="00C631AD" w:rsidRDefault="00C631AD">
      <w:pPr>
        <w:widowControl w:val="0"/>
        <w:spacing w:after="0" w:line="276" w:lineRule="auto"/>
        <w:ind w:left="720"/>
        <w:rPr>
          <w:rFonts w:ascii="Times New Roman" w:hAnsi="Times New Roman" w:cs="Times New Roman"/>
          <w:sz w:val="24"/>
          <w:szCs w:val="24"/>
        </w:rPr>
      </w:pPr>
    </w:p>
    <w:p w14:paraId="2C2082D7" w14:textId="77777777" w:rsidR="00C631AD" w:rsidRDefault="005F659D">
      <w:pPr>
        <w:widowControl w:val="0"/>
        <w:spacing w:after="0" w:line="276" w:lineRule="auto"/>
        <w:ind w:left="720"/>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14:paraId="38BCFAE5" w14:textId="77777777" w:rsidR="00C631AD" w:rsidRDefault="005F659D">
      <w:pPr>
        <w:widowControl w:val="0"/>
        <w:numPr>
          <w:ilvl w:val="0"/>
          <w:numId w:val="14"/>
        </w:numPr>
        <w:spacing w:after="0" w:line="276" w:lineRule="auto"/>
      </w:pPr>
      <w:r>
        <w:rPr>
          <w:rFonts w:ascii="Times New Roman" w:hAnsi="Times New Roman" w:cs="Times New Roman"/>
          <w:sz w:val="24"/>
          <w:szCs w:val="24"/>
        </w:rPr>
        <w:t>….</w:t>
      </w:r>
    </w:p>
    <w:p w14:paraId="7B29BECF" w14:textId="77777777" w:rsidR="00C631AD" w:rsidRDefault="005F659D">
      <w:pPr>
        <w:widowControl w:val="0"/>
        <w:numPr>
          <w:ilvl w:val="0"/>
          <w:numId w:val="14"/>
        </w:numPr>
        <w:spacing w:after="0" w:line="276" w:lineRule="auto"/>
      </w:pPr>
      <w:r>
        <w:rPr>
          <w:rFonts w:ascii="Times New Roman" w:hAnsi="Times New Roman" w:cs="Times New Roman"/>
          <w:sz w:val="24"/>
          <w:szCs w:val="24"/>
        </w:rPr>
        <w:t>….</w:t>
      </w:r>
    </w:p>
    <w:p w14:paraId="6DFB9E20" w14:textId="77777777" w:rsidR="00C631AD" w:rsidRDefault="00C631AD">
      <w:pPr>
        <w:widowControl w:val="0"/>
        <w:spacing w:after="0" w:line="276" w:lineRule="auto"/>
        <w:ind w:left="720"/>
        <w:rPr>
          <w:rFonts w:ascii="Times New Roman" w:hAnsi="Times New Roman" w:cs="Times New Roman"/>
          <w:sz w:val="24"/>
          <w:szCs w:val="24"/>
        </w:rPr>
      </w:pPr>
    </w:p>
    <w:p w14:paraId="10E93855" w14:textId="77777777" w:rsidR="00C631AD" w:rsidRDefault="005F659D">
      <w:pPr>
        <w:widowControl w:val="0"/>
        <w:spacing w:after="0" w:line="276" w:lineRule="auto"/>
        <w:ind w:left="720"/>
      </w:pPr>
      <w:r>
        <w:rPr>
          <w:rFonts w:ascii="Times New Roman" w:hAnsi="Times New Roman" w:cs="Times New Roman"/>
          <w:sz w:val="24"/>
          <w:szCs w:val="24"/>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14:paraId="5F2D8885" w14:textId="77777777" w:rsidR="00C631AD" w:rsidRDefault="005F659D">
      <w:pPr>
        <w:widowControl w:val="0"/>
        <w:numPr>
          <w:ilvl w:val="0"/>
          <w:numId w:val="15"/>
        </w:numPr>
        <w:spacing w:after="0" w:line="276" w:lineRule="auto"/>
      </w:pPr>
      <w:r>
        <w:rPr>
          <w:rFonts w:ascii="Times New Roman" w:hAnsi="Times New Roman" w:cs="Times New Roman"/>
          <w:sz w:val="24"/>
          <w:szCs w:val="24"/>
        </w:rPr>
        <w:t>….</w:t>
      </w:r>
    </w:p>
    <w:p w14:paraId="6AE73088" w14:textId="77777777" w:rsidR="00C631AD" w:rsidRDefault="005F659D">
      <w:pPr>
        <w:widowControl w:val="0"/>
        <w:numPr>
          <w:ilvl w:val="0"/>
          <w:numId w:val="15"/>
        </w:numPr>
        <w:spacing w:after="0" w:line="276" w:lineRule="auto"/>
      </w:pPr>
      <w:r>
        <w:rPr>
          <w:rFonts w:ascii="Times New Roman" w:hAnsi="Times New Roman" w:cs="Times New Roman"/>
          <w:sz w:val="24"/>
          <w:szCs w:val="24"/>
        </w:rPr>
        <w:t>….</w:t>
      </w:r>
    </w:p>
    <w:p w14:paraId="630BF586" w14:textId="77777777" w:rsidR="00C631AD" w:rsidRDefault="005F659D">
      <w:pPr>
        <w:widowControl w:val="0"/>
        <w:spacing w:after="0" w:line="276" w:lineRule="auto"/>
        <w:ind w:left="720"/>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__________________________________________</w:t>
      </w:r>
      <w:proofErr w:type="spellStart"/>
      <w:r>
        <w:rPr>
          <w:rFonts w:ascii="Times New Roman" w:hAnsi="Times New Roman" w:cs="Times New Roman"/>
          <w:sz w:val="24"/>
          <w:szCs w:val="24"/>
        </w:rPr>
        <w:t>И.О.Фамилия</w:t>
      </w:r>
      <w:proofErr w:type="spellEnd"/>
    </w:p>
    <w:p w14:paraId="48E76042" w14:textId="77777777" w:rsidR="00C631AD" w:rsidRDefault="005F659D">
      <w:pPr>
        <w:widowControl w:val="0"/>
        <w:spacing w:after="0" w:line="276" w:lineRule="auto"/>
        <w:ind w:left="720"/>
      </w:pPr>
      <w:r>
        <w:rPr>
          <w:rFonts w:ascii="Times New Roman" w:hAnsi="Times New Roman" w:cs="Times New Roman"/>
          <w:sz w:val="24"/>
          <w:szCs w:val="24"/>
        </w:rPr>
        <w:t xml:space="preserve">Члены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14:paraId="6F12D8EF" w14:textId="77777777" w:rsidR="00C631AD" w:rsidRDefault="005F659D">
      <w:pPr>
        <w:widowControl w:val="0"/>
        <w:spacing w:after="0" w:line="276" w:lineRule="auto"/>
        <w:ind w:left="720"/>
      </w:pPr>
      <w:r>
        <w:rPr>
          <w:rFonts w:ascii="Times New Roman" w:hAnsi="Times New Roman" w:cs="Times New Roman"/>
          <w:sz w:val="24"/>
          <w:szCs w:val="24"/>
        </w:rPr>
        <w:t xml:space="preserve">            </w:t>
      </w:r>
      <w:bookmarkStart w:id="0" w:name="_Hlk47727396"/>
      <w:proofErr w:type="spellStart"/>
      <w:r>
        <w:rPr>
          <w:rFonts w:ascii="Times New Roman" w:hAnsi="Times New Roman" w:cs="Times New Roman"/>
          <w:sz w:val="24"/>
          <w:szCs w:val="24"/>
        </w:rPr>
        <w:t>И.О.Фамилия</w:t>
      </w:r>
      <w:proofErr w:type="spellEnd"/>
    </w:p>
    <w:p w14:paraId="2AE125F4" w14:textId="77777777" w:rsidR="00C631AD" w:rsidRDefault="005F659D">
      <w:pPr>
        <w:widowControl w:val="0"/>
        <w:spacing w:after="0" w:line="276" w:lineRule="auto"/>
        <w:ind w:left="720"/>
      </w:pPr>
      <w:r>
        <w:rPr>
          <w:rFonts w:ascii="Times New Roman" w:hAnsi="Times New Roman" w:cs="Times New Roman"/>
          <w:sz w:val="24"/>
          <w:szCs w:val="24"/>
        </w:rPr>
        <w:t xml:space="preserve">            </w:t>
      </w:r>
      <w:proofErr w:type="spellStart"/>
      <w:r>
        <w:rPr>
          <w:rFonts w:ascii="Times New Roman" w:hAnsi="Times New Roman" w:cs="Times New Roman"/>
          <w:sz w:val="24"/>
          <w:szCs w:val="24"/>
        </w:rPr>
        <w:t>И.О.Фамилия</w:t>
      </w:r>
      <w:proofErr w:type="spellEnd"/>
    </w:p>
    <w:bookmarkEnd w:id="0"/>
    <w:p w14:paraId="4DBA8A4E" w14:textId="77777777" w:rsidR="00C631AD" w:rsidRDefault="005F659D">
      <w:pPr>
        <w:widowControl w:val="0"/>
        <w:spacing w:after="0" w:line="276" w:lineRule="auto"/>
        <w:ind w:left="720"/>
      </w:pPr>
      <w:r>
        <w:rPr>
          <w:rFonts w:ascii="Times New Roman" w:hAnsi="Times New Roman" w:cs="Times New Roman"/>
          <w:sz w:val="24"/>
          <w:szCs w:val="24"/>
        </w:rPr>
        <w:lastRenderedPageBreak/>
        <w:t>Другие присутствующие на заседании:</w:t>
      </w:r>
    </w:p>
    <w:p w14:paraId="50B1A9CB" w14:textId="77777777" w:rsidR="00C631AD" w:rsidRDefault="005F659D">
      <w:pPr>
        <w:widowControl w:val="0"/>
        <w:spacing w:after="0" w:line="276" w:lineRule="auto"/>
        <w:ind w:left="720"/>
      </w:pPr>
      <w:r>
        <w:rPr>
          <w:rFonts w:ascii="Times New Roman" w:hAnsi="Times New Roman" w:cs="Times New Roman"/>
          <w:sz w:val="24"/>
          <w:szCs w:val="24"/>
        </w:rPr>
        <w:t xml:space="preserve">            </w:t>
      </w:r>
      <w:proofErr w:type="spellStart"/>
      <w:r>
        <w:rPr>
          <w:rFonts w:ascii="Times New Roman" w:hAnsi="Times New Roman" w:cs="Times New Roman"/>
          <w:sz w:val="24"/>
          <w:szCs w:val="24"/>
        </w:rPr>
        <w:t>И.О.Фамилия</w:t>
      </w:r>
      <w:proofErr w:type="spellEnd"/>
    </w:p>
    <w:p w14:paraId="2BB73958" w14:textId="77777777" w:rsidR="00C631AD" w:rsidRDefault="2FB37CA1">
      <w:pPr>
        <w:widowControl w:val="0"/>
        <w:spacing w:after="0" w:line="276" w:lineRule="auto"/>
        <w:ind w:left="720"/>
      </w:pPr>
      <w:r w:rsidRPr="2FB37CA1">
        <w:rPr>
          <w:rFonts w:ascii="Times New Roman" w:hAnsi="Times New Roman" w:cs="Times New Roman"/>
          <w:sz w:val="24"/>
          <w:szCs w:val="24"/>
        </w:rPr>
        <w:t xml:space="preserve">            </w:t>
      </w:r>
      <w:proofErr w:type="spellStart"/>
      <w:r w:rsidRPr="2FB37CA1">
        <w:rPr>
          <w:rFonts w:ascii="Times New Roman" w:hAnsi="Times New Roman" w:cs="Times New Roman"/>
          <w:sz w:val="24"/>
          <w:szCs w:val="24"/>
        </w:rPr>
        <w:t>И.О.Фамилия</w:t>
      </w:r>
      <w:proofErr w:type="spellEnd"/>
    </w:p>
    <w:p w14:paraId="75D127A7" w14:textId="7C3DE380" w:rsidR="2FB37CA1" w:rsidRDefault="2FB37CA1" w:rsidP="2FB37CA1">
      <w:pPr>
        <w:spacing w:after="0" w:line="276" w:lineRule="auto"/>
        <w:ind w:left="720"/>
        <w:rPr>
          <w:rFonts w:ascii="Times New Roman" w:hAnsi="Times New Roman" w:cs="Times New Roman"/>
          <w:sz w:val="24"/>
          <w:szCs w:val="24"/>
        </w:rPr>
      </w:pPr>
    </w:p>
    <w:p w14:paraId="338BC484" w14:textId="483D7FAC" w:rsidR="2FB37CA1" w:rsidRDefault="2FB37CA1" w:rsidP="2FB37CA1">
      <w:pPr>
        <w:spacing w:after="0" w:line="276" w:lineRule="auto"/>
        <w:ind w:left="720"/>
        <w:rPr>
          <w:rFonts w:ascii="Times New Roman" w:hAnsi="Times New Roman" w:cs="Times New Roman"/>
          <w:sz w:val="24"/>
          <w:szCs w:val="24"/>
        </w:rPr>
      </w:pPr>
    </w:p>
    <w:p w14:paraId="01A9CC4D" w14:textId="1FF718C8" w:rsidR="2FB37CA1" w:rsidRDefault="2FB37CA1" w:rsidP="2FB37CA1">
      <w:pPr>
        <w:spacing w:after="0" w:line="276" w:lineRule="auto"/>
        <w:ind w:left="720"/>
        <w:jc w:val="right"/>
        <w:rPr>
          <w:rFonts w:ascii="Times New Roman" w:hAnsi="Times New Roman" w:cs="Times New Roman"/>
          <w:sz w:val="24"/>
          <w:szCs w:val="24"/>
        </w:rPr>
      </w:pPr>
    </w:p>
    <w:p w14:paraId="65127A75" w14:textId="77777777" w:rsidR="00C631AD" w:rsidRDefault="005F659D">
      <w:pPr>
        <w:widowControl w:val="0"/>
        <w:spacing w:after="0" w:line="276" w:lineRule="auto"/>
        <w:ind w:left="720"/>
        <w:jc w:val="right"/>
      </w:pPr>
      <w:r>
        <w:rPr>
          <w:rFonts w:ascii="Times New Roman" w:hAnsi="Times New Roman" w:cs="Times New Roman"/>
          <w:sz w:val="24"/>
          <w:szCs w:val="24"/>
        </w:rPr>
        <w:t>Приложение 3</w:t>
      </w:r>
    </w:p>
    <w:p w14:paraId="0E79F7D5" w14:textId="77777777" w:rsidR="00C631AD" w:rsidRDefault="005F659D">
      <w:pPr>
        <w:widowControl w:val="0"/>
        <w:spacing w:after="0" w:line="276" w:lineRule="auto"/>
        <w:ind w:left="720"/>
        <w:jc w:val="right"/>
      </w:pPr>
      <w:r>
        <w:rPr>
          <w:rFonts w:ascii="Times New Roman" w:hAnsi="Times New Roman" w:cs="Times New Roman"/>
          <w:sz w:val="24"/>
          <w:szCs w:val="24"/>
        </w:rPr>
        <w:t>к Положению о психолого-педагогическом консилиуме</w:t>
      </w:r>
    </w:p>
    <w:p w14:paraId="70DF9E56" w14:textId="77777777" w:rsidR="00C631AD" w:rsidRDefault="00C631AD">
      <w:pPr>
        <w:widowControl w:val="0"/>
        <w:spacing w:after="0" w:line="276" w:lineRule="auto"/>
        <w:ind w:left="720"/>
        <w:jc w:val="right"/>
        <w:rPr>
          <w:rFonts w:ascii="Times New Roman" w:hAnsi="Times New Roman" w:cs="Times New Roman"/>
          <w:sz w:val="24"/>
          <w:szCs w:val="24"/>
        </w:rPr>
      </w:pPr>
    </w:p>
    <w:p w14:paraId="3E5D70EE" w14:textId="77777777" w:rsidR="00C631AD" w:rsidRDefault="005F659D">
      <w:pPr>
        <w:widowControl w:val="0"/>
        <w:spacing w:after="0" w:line="276" w:lineRule="auto"/>
        <w:ind w:left="720"/>
        <w:jc w:val="center"/>
      </w:pPr>
      <w:r>
        <w:rPr>
          <w:rFonts w:ascii="Times New Roman" w:hAnsi="Times New Roman" w:cs="Times New Roman"/>
          <w:sz w:val="24"/>
          <w:szCs w:val="24"/>
        </w:rPr>
        <w:t>Шапка/официальный бланк ОО</w:t>
      </w:r>
    </w:p>
    <w:p w14:paraId="002041DA" w14:textId="77777777" w:rsidR="00C631AD" w:rsidRDefault="005F659D">
      <w:pPr>
        <w:widowControl w:val="0"/>
        <w:spacing w:after="0" w:line="276" w:lineRule="auto"/>
        <w:ind w:left="720"/>
      </w:pPr>
      <w:r>
        <w:rPr>
          <w:rFonts w:ascii="Times New Roman" w:hAnsi="Times New Roman" w:cs="Times New Roman"/>
          <w:sz w:val="24"/>
          <w:szCs w:val="24"/>
        </w:rPr>
        <w:t>-----------------------------------------------------------------------------------------------------------------------</w:t>
      </w:r>
    </w:p>
    <w:p w14:paraId="69A1730A" w14:textId="77777777" w:rsidR="00C631AD" w:rsidRDefault="005F659D">
      <w:pPr>
        <w:widowControl w:val="0"/>
        <w:spacing w:after="0" w:line="276" w:lineRule="auto"/>
        <w:ind w:left="720"/>
        <w:jc w:val="center"/>
      </w:pPr>
      <w:r>
        <w:rPr>
          <w:rFonts w:ascii="Times New Roman" w:hAnsi="Times New Roman" w:cs="Times New Roman"/>
          <w:sz w:val="24"/>
          <w:szCs w:val="24"/>
        </w:rPr>
        <w:t>Коллегиальное заключение психолого-педагогического                                                                                          консилиума (наименование образовательной организации)</w:t>
      </w:r>
    </w:p>
    <w:p w14:paraId="709E662F" w14:textId="77777777" w:rsidR="00C631AD" w:rsidRDefault="005F659D">
      <w:pPr>
        <w:widowControl w:val="0"/>
        <w:spacing w:after="0" w:line="276" w:lineRule="auto"/>
        <w:ind w:left="720"/>
      </w:pPr>
      <w:r>
        <w:rPr>
          <w:rFonts w:ascii="Times New Roman" w:hAnsi="Times New Roman" w:cs="Times New Roman"/>
          <w:sz w:val="24"/>
          <w:szCs w:val="24"/>
        </w:rPr>
        <w:t>Дата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______________20___года</w:t>
      </w:r>
    </w:p>
    <w:p w14:paraId="67DCF499" w14:textId="77777777" w:rsidR="00C631AD" w:rsidRDefault="005F659D">
      <w:pPr>
        <w:widowControl w:val="0"/>
        <w:spacing w:after="0" w:line="276" w:lineRule="auto"/>
        <w:ind w:left="720"/>
        <w:jc w:val="center"/>
      </w:pPr>
      <w:r>
        <w:rPr>
          <w:rFonts w:ascii="Times New Roman" w:hAnsi="Times New Roman" w:cs="Times New Roman"/>
          <w:sz w:val="24"/>
          <w:szCs w:val="24"/>
        </w:rPr>
        <w:t>Общие сведения</w:t>
      </w:r>
    </w:p>
    <w:p w14:paraId="2DA2EB95" w14:textId="77777777" w:rsidR="00C631AD" w:rsidRDefault="005F659D">
      <w:pPr>
        <w:widowControl w:val="0"/>
        <w:spacing w:after="0" w:line="276" w:lineRule="auto"/>
        <w:ind w:left="720"/>
      </w:pPr>
      <w:r>
        <w:rPr>
          <w:rFonts w:ascii="Times New Roman" w:hAnsi="Times New Roman" w:cs="Times New Roman"/>
          <w:sz w:val="24"/>
          <w:szCs w:val="24"/>
        </w:rPr>
        <w:t xml:space="preserve">ФИО обучающегося:                                                                                                      </w:t>
      </w:r>
    </w:p>
    <w:p w14:paraId="7B45DD47" w14:textId="77777777" w:rsidR="00C631AD" w:rsidRDefault="005F659D">
      <w:pPr>
        <w:widowControl w:val="0"/>
        <w:spacing w:after="0" w:line="276" w:lineRule="auto"/>
        <w:ind w:left="720"/>
      </w:pPr>
      <w:r>
        <w:rPr>
          <w:rFonts w:ascii="Times New Roman" w:hAnsi="Times New Roman" w:cs="Times New Roman"/>
          <w:sz w:val="24"/>
          <w:szCs w:val="24"/>
        </w:rPr>
        <w:t xml:space="preserve">Дата рождения </w:t>
      </w:r>
      <w:proofErr w:type="gramStart"/>
      <w:r>
        <w:rPr>
          <w:rFonts w:ascii="Times New Roman" w:hAnsi="Times New Roman" w:cs="Times New Roman"/>
          <w:sz w:val="24"/>
          <w:szCs w:val="24"/>
        </w:rPr>
        <w:t xml:space="preserve">обучающегося:   </w:t>
      </w:r>
      <w:proofErr w:type="gramEnd"/>
      <w:r>
        <w:rPr>
          <w:rFonts w:ascii="Times New Roman" w:hAnsi="Times New Roman" w:cs="Times New Roman"/>
          <w:sz w:val="24"/>
          <w:szCs w:val="24"/>
        </w:rPr>
        <w:t>                                                                      Класс/группа:</w:t>
      </w:r>
    </w:p>
    <w:p w14:paraId="155E1523" w14:textId="77777777" w:rsidR="00C631AD" w:rsidRDefault="005F659D">
      <w:pPr>
        <w:widowControl w:val="0"/>
        <w:spacing w:after="0" w:line="276" w:lineRule="auto"/>
        <w:ind w:left="720"/>
      </w:pPr>
      <w:r>
        <w:rPr>
          <w:rFonts w:ascii="Times New Roman" w:hAnsi="Times New Roman" w:cs="Times New Roman"/>
          <w:sz w:val="24"/>
          <w:szCs w:val="24"/>
        </w:rPr>
        <w:t>Образовательная программа:</w:t>
      </w:r>
    </w:p>
    <w:p w14:paraId="7813ABBC" w14:textId="77777777" w:rsidR="00C631AD" w:rsidRDefault="005F659D">
      <w:pPr>
        <w:widowControl w:val="0"/>
        <w:spacing w:after="0" w:line="276" w:lineRule="auto"/>
        <w:ind w:left="720"/>
      </w:pPr>
      <w:r>
        <w:rPr>
          <w:rFonts w:ascii="Times New Roman" w:hAnsi="Times New Roman" w:cs="Times New Roman"/>
          <w:sz w:val="24"/>
          <w:szCs w:val="24"/>
        </w:rPr>
        <w:t xml:space="preserve">Причина направления на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14:paraId="7917298F" w14:textId="77777777" w:rsidR="00C631AD" w:rsidRDefault="005F659D">
      <w:pPr>
        <w:widowControl w:val="0"/>
        <w:spacing w:after="0" w:line="276" w:lineRule="auto"/>
        <w:ind w:left="720"/>
      </w:pPr>
      <w:r>
        <w:rPr>
          <w:rFonts w:ascii="Times New Roman" w:hAnsi="Times New Roman" w:cs="Times New Roman"/>
          <w:sz w:val="24"/>
          <w:szCs w:val="24"/>
        </w:rPr>
        <w:t xml:space="preserve">                                </w:t>
      </w:r>
    </w:p>
    <w:p w14:paraId="78772932" w14:textId="77777777" w:rsidR="00C631AD" w:rsidRDefault="005F659D">
      <w:pPr>
        <w:widowControl w:val="0"/>
        <w:spacing w:after="0" w:line="276" w:lineRule="auto"/>
        <w:ind w:left="720"/>
        <w:jc w:val="center"/>
      </w:pPr>
      <w:r>
        <w:rPr>
          <w:rFonts w:ascii="Times New Roman" w:hAnsi="Times New Roman" w:cs="Times New Roman"/>
          <w:sz w:val="24"/>
          <w:szCs w:val="24"/>
        </w:rPr>
        <w:t xml:space="preserve">Коллегиальное заключение </w:t>
      </w:r>
      <w:proofErr w:type="spellStart"/>
      <w:r>
        <w:rPr>
          <w:rFonts w:ascii="Times New Roman" w:hAnsi="Times New Roman" w:cs="Times New Roman"/>
          <w:sz w:val="24"/>
          <w:szCs w:val="24"/>
        </w:rPr>
        <w:t>ППк</w:t>
      </w:r>
      <w:proofErr w:type="spellEnd"/>
    </w:p>
    <w:tbl>
      <w:tblPr>
        <w:tblW w:w="0" w:type="auto"/>
        <w:tblInd w:w="612" w:type="dxa"/>
        <w:tblLayout w:type="fixed"/>
        <w:tblLook w:val="0000" w:firstRow="0" w:lastRow="0" w:firstColumn="0" w:lastColumn="0" w:noHBand="0" w:noVBand="0"/>
      </w:tblPr>
      <w:tblGrid>
        <w:gridCol w:w="9751"/>
      </w:tblGrid>
      <w:tr w:rsidR="00C631AD" w14:paraId="6A65534D" w14:textId="77777777">
        <w:tc>
          <w:tcPr>
            <w:tcW w:w="9751" w:type="dxa"/>
            <w:tcBorders>
              <w:top w:val="single" w:sz="4" w:space="0" w:color="000000"/>
              <w:left w:val="single" w:sz="4" w:space="0" w:color="000000"/>
              <w:bottom w:val="single" w:sz="4" w:space="0" w:color="000000"/>
              <w:right w:val="single" w:sz="4" w:space="0" w:color="000000"/>
            </w:tcBorders>
            <w:shd w:val="clear" w:color="auto" w:fill="auto"/>
          </w:tcPr>
          <w:p w14:paraId="609C6AD7" w14:textId="77777777" w:rsidR="00C631AD" w:rsidRDefault="005F659D">
            <w:pPr>
              <w:widowControl w:val="0"/>
              <w:spacing w:after="0" w:line="276" w:lineRule="auto"/>
            </w:pPr>
            <w:r>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bl>
    <w:p w14:paraId="44E871BC" w14:textId="77777777" w:rsidR="00C631AD" w:rsidRDefault="00C631AD">
      <w:pPr>
        <w:widowControl w:val="0"/>
        <w:spacing w:after="0" w:line="276" w:lineRule="auto"/>
        <w:ind w:left="720"/>
        <w:rPr>
          <w:rFonts w:ascii="Times New Roman" w:hAnsi="Times New Roman" w:cs="Times New Roman"/>
          <w:sz w:val="24"/>
          <w:szCs w:val="24"/>
        </w:rPr>
      </w:pPr>
    </w:p>
    <w:p w14:paraId="5F9AA835" w14:textId="77777777" w:rsidR="00C631AD" w:rsidRDefault="005F659D">
      <w:pPr>
        <w:widowControl w:val="0"/>
        <w:spacing w:after="0" w:line="276" w:lineRule="auto"/>
        <w:ind w:left="720"/>
      </w:pPr>
      <w:r>
        <w:rPr>
          <w:rFonts w:ascii="Times New Roman" w:hAnsi="Times New Roman" w:cs="Times New Roman"/>
          <w:sz w:val="24"/>
          <w:szCs w:val="24"/>
        </w:rPr>
        <w:t>Рекомендации педагогам</w:t>
      </w:r>
    </w:p>
    <w:tbl>
      <w:tblPr>
        <w:tblW w:w="0" w:type="auto"/>
        <w:tblInd w:w="612" w:type="dxa"/>
        <w:tblLayout w:type="fixed"/>
        <w:tblLook w:val="0000" w:firstRow="0" w:lastRow="0" w:firstColumn="0" w:lastColumn="0" w:noHBand="0" w:noVBand="0"/>
      </w:tblPr>
      <w:tblGrid>
        <w:gridCol w:w="9751"/>
      </w:tblGrid>
      <w:tr w:rsidR="00C631AD" w14:paraId="144A5D23" w14:textId="77777777">
        <w:tc>
          <w:tcPr>
            <w:tcW w:w="9751" w:type="dxa"/>
            <w:tcBorders>
              <w:top w:val="single" w:sz="4" w:space="0" w:color="000000"/>
              <w:left w:val="single" w:sz="4" w:space="0" w:color="000000"/>
              <w:bottom w:val="single" w:sz="4" w:space="0" w:color="000000"/>
              <w:right w:val="single" w:sz="4" w:space="0" w:color="000000"/>
            </w:tcBorders>
            <w:shd w:val="clear" w:color="auto" w:fill="auto"/>
          </w:tcPr>
          <w:p w14:paraId="738610EB" w14:textId="77777777" w:rsidR="00C631AD" w:rsidRDefault="00C631AD">
            <w:pPr>
              <w:widowControl w:val="0"/>
              <w:spacing w:after="0" w:line="276" w:lineRule="auto"/>
              <w:rPr>
                <w:rFonts w:ascii="Times New Roman" w:hAnsi="Times New Roman" w:cs="Times New Roman"/>
                <w:sz w:val="24"/>
                <w:szCs w:val="24"/>
              </w:rPr>
            </w:pPr>
          </w:p>
          <w:p w14:paraId="637805D2" w14:textId="77777777" w:rsidR="00C631AD" w:rsidRDefault="00C631AD">
            <w:pPr>
              <w:widowControl w:val="0"/>
              <w:spacing w:after="0" w:line="276" w:lineRule="auto"/>
              <w:rPr>
                <w:rFonts w:ascii="Times New Roman" w:hAnsi="Times New Roman" w:cs="Times New Roman"/>
                <w:sz w:val="24"/>
                <w:szCs w:val="24"/>
              </w:rPr>
            </w:pPr>
          </w:p>
        </w:tc>
      </w:tr>
    </w:tbl>
    <w:p w14:paraId="463F29E8" w14:textId="77777777" w:rsidR="00C631AD" w:rsidRDefault="00C631AD">
      <w:pPr>
        <w:widowControl w:val="0"/>
        <w:spacing w:after="0" w:line="276" w:lineRule="auto"/>
        <w:ind w:left="720"/>
        <w:rPr>
          <w:rFonts w:ascii="Times New Roman" w:hAnsi="Times New Roman" w:cs="Times New Roman"/>
          <w:sz w:val="24"/>
          <w:szCs w:val="24"/>
        </w:rPr>
      </w:pPr>
    </w:p>
    <w:p w14:paraId="2BEF495D" w14:textId="77777777" w:rsidR="00C631AD" w:rsidRDefault="005F659D">
      <w:pPr>
        <w:widowControl w:val="0"/>
        <w:spacing w:after="0" w:line="276" w:lineRule="auto"/>
        <w:ind w:left="720"/>
      </w:pPr>
      <w:r>
        <w:rPr>
          <w:rFonts w:ascii="Times New Roman" w:hAnsi="Times New Roman" w:cs="Times New Roman"/>
          <w:sz w:val="24"/>
          <w:szCs w:val="24"/>
        </w:rPr>
        <w:lastRenderedPageBreak/>
        <w:t>Рекомендации родителям</w:t>
      </w:r>
    </w:p>
    <w:tbl>
      <w:tblPr>
        <w:tblW w:w="0" w:type="auto"/>
        <w:tblInd w:w="612" w:type="dxa"/>
        <w:tblLayout w:type="fixed"/>
        <w:tblLook w:val="0000" w:firstRow="0" w:lastRow="0" w:firstColumn="0" w:lastColumn="0" w:noHBand="0" w:noVBand="0"/>
      </w:tblPr>
      <w:tblGrid>
        <w:gridCol w:w="9751"/>
      </w:tblGrid>
      <w:tr w:rsidR="00C631AD" w14:paraId="3B7B4B86" w14:textId="77777777">
        <w:tc>
          <w:tcPr>
            <w:tcW w:w="9751" w:type="dxa"/>
            <w:tcBorders>
              <w:top w:val="single" w:sz="4" w:space="0" w:color="000000"/>
              <w:left w:val="single" w:sz="4" w:space="0" w:color="000000"/>
              <w:bottom w:val="single" w:sz="4" w:space="0" w:color="000000"/>
              <w:right w:val="single" w:sz="4" w:space="0" w:color="000000"/>
            </w:tcBorders>
            <w:shd w:val="clear" w:color="auto" w:fill="auto"/>
          </w:tcPr>
          <w:p w14:paraId="3A0FF5F2" w14:textId="77777777" w:rsidR="00C631AD" w:rsidRDefault="00C631AD">
            <w:pPr>
              <w:widowControl w:val="0"/>
              <w:spacing w:after="0" w:line="276" w:lineRule="auto"/>
              <w:rPr>
                <w:rFonts w:ascii="Times New Roman" w:hAnsi="Times New Roman" w:cs="Times New Roman"/>
                <w:sz w:val="24"/>
                <w:szCs w:val="24"/>
              </w:rPr>
            </w:pPr>
          </w:p>
          <w:p w14:paraId="5630AD66" w14:textId="77777777" w:rsidR="00C631AD" w:rsidRDefault="00C631AD">
            <w:pPr>
              <w:widowControl w:val="0"/>
              <w:spacing w:after="0" w:line="276" w:lineRule="auto"/>
              <w:rPr>
                <w:rFonts w:ascii="Times New Roman" w:hAnsi="Times New Roman" w:cs="Times New Roman"/>
                <w:sz w:val="24"/>
                <w:szCs w:val="24"/>
              </w:rPr>
            </w:pPr>
          </w:p>
        </w:tc>
      </w:tr>
    </w:tbl>
    <w:p w14:paraId="61829076" w14:textId="77777777" w:rsidR="00C631AD" w:rsidRDefault="00C631AD">
      <w:pPr>
        <w:widowControl w:val="0"/>
        <w:spacing w:after="0" w:line="276" w:lineRule="auto"/>
        <w:ind w:left="720"/>
        <w:rPr>
          <w:rFonts w:ascii="Times New Roman" w:hAnsi="Times New Roman" w:cs="Times New Roman"/>
          <w:sz w:val="24"/>
          <w:szCs w:val="24"/>
        </w:rPr>
      </w:pPr>
    </w:p>
    <w:p w14:paraId="2790380B" w14:textId="77777777" w:rsidR="00C631AD" w:rsidRDefault="005F659D">
      <w:pPr>
        <w:widowControl w:val="0"/>
        <w:spacing w:after="0" w:line="276" w:lineRule="auto"/>
        <w:ind w:left="720"/>
      </w:pPr>
      <w:proofErr w:type="gramStart"/>
      <w:r>
        <w:rPr>
          <w:rFonts w:ascii="Times New Roman" w:hAnsi="Times New Roman" w:cs="Times New Roman"/>
          <w:sz w:val="24"/>
          <w:szCs w:val="24"/>
        </w:rPr>
        <w:t>Приложение:   </w:t>
      </w:r>
      <w:proofErr w:type="gramEnd"/>
      <w:r>
        <w:rPr>
          <w:rFonts w:ascii="Times New Roman" w:hAnsi="Times New Roman" w:cs="Times New Roman"/>
          <w:sz w:val="24"/>
          <w:szCs w:val="24"/>
        </w:rPr>
        <w:t xml:space="preserve"> (планы коррекционно-развивающей работы, индивидуальный образовательный маршрут и другие необходимые материалы):</w:t>
      </w:r>
    </w:p>
    <w:p w14:paraId="79C2028B" w14:textId="77777777" w:rsidR="00C631AD" w:rsidRDefault="005F659D">
      <w:pPr>
        <w:widowControl w:val="0"/>
        <w:spacing w:after="0" w:line="276" w:lineRule="auto"/>
        <w:ind w:left="720"/>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______________________________</w:t>
      </w:r>
      <w:proofErr w:type="spellStart"/>
      <w:r>
        <w:rPr>
          <w:rFonts w:ascii="Times New Roman" w:hAnsi="Times New Roman" w:cs="Times New Roman"/>
          <w:sz w:val="24"/>
          <w:szCs w:val="24"/>
        </w:rPr>
        <w:t>И.О.Фамилия</w:t>
      </w:r>
      <w:proofErr w:type="spellEnd"/>
    </w:p>
    <w:p w14:paraId="5943B097" w14:textId="77777777" w:rsidR="00C631AD" w:rsidRDefault="005F659D">
      <w:pPr>
        <w:widowControl w:val="0"/>
        <w:spacing w:after="0" w:line="276" w:lineRule="auto"/>
        <w:ind w:left="720"/>
      </w:pPr>
      <w:r>
        <w:rPr>
          <w:rFonts w:ascii="Times New Roman" w:hAnsi="Times New Roman" w:cs="Times New Roman"/>
          <w:sz w:val="24"/>
          <w:szCs w:val="24"/>
        </w:rPr>
        <w:t xml:space="preserve">Члены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14:paraId="09FE65EB" w14:textId="77777777" w:rsidR="00C631AD" w:rsidRDefault="005F659D">
      <w:pPr>
        <w:widowControl w:val="0"/>
        <w:spacing w:after="0" w:line="276" w:lineRule="auto"/>
        <w:ind w:left="720"/>
      </w:pPr>
      <w:r>
        <w:rPr>
          <w:rFonts w:ascii="Times New Roman" w:hAnsi="Times New Roman" w:cs="Times New Roman"/>
          <w:sz w:val="24"/>
          <w:szCs w:val="24"/>
        </w:rPr>
        <w:t xml:space="preserve">      </w:t>
      </w:r>
      <w:proofErr w:type="spellStart"/>
      <w:r>
        <w:rPr>
          <w:rFonts w:ascii="Times New Roman" w:hAnsi="Times New Roman" w:cs="Times New Roman"/>
          <w:sz w:val="24"/>
          <w:szCs w:val="24"/>
        </w:rPr>
        <w:t>И.О.Фамилия</w:t>
      </w:r>
      <w:proofErr w:type="spellEnd"/>
    </w:p>
    <w:p w14:paraId="3C949E39" w14:textId="77777777" w:rsidR="00C631AD" w:rsidRDefault="005F659D">
      <w:pPr>
        <w:widowControl w:val="0"/>
        <w:spacing w:after="0" w:line="276" w:lineRule="auto"/>
        <w:ind w:left="720"/>
      </w:pPr>
      <w:r>
        <w:rPr>
          <w:rFonts w:ascii="Times New Roman" w:hAnsi="Times New Roman" w:cs="Times New Roman"/>
          <w:sz w:val="24"/>
          <w:szCs w:val="24"/>
        </w:rPr>
        <w:t xml:space="preserve">      </w:t>
      </w:r>
      <w:proofErr w:type="spellStart"/>
      <w:r>
        <w:rPr>
          <w:rFonts w:ascii="Times New Roman" w:hAnsi="Times New Roman" w:cs="Times New Roman"/>
          <w:sz w:val="24"/>
          <w:szCs w:val="24"/>
        </w:rPr>
        <w:t>И.О.Фамилия</w:t>
      </w:r>
      <w:proofErr w:type="spellEnd"/>
    </w:p>
    <w:p w14:paraId="2F89A66A" w14:textId="77777777" w:rsidR="00C631AD" w:rsidRDefault="005F659D">
      <w:pPr>
        <w:widowControl w:val="0"/>
        <w:spacing w:after="0" w:line="276" w:lineRule="auto"/>
        <w:ind w:left="720"/>
      </w:pPr>
      <w:r>
        <w:rPr>
          <w:rFonts w:ascii="Times New Roman" w:hAnsi="Times New Roman" w:cs="Times New Roman"/>
          <w:sz w:val="24"/>
          <w:szCs w:val="24"/>
        </w:rPr>
        <w:t>С решением ознакомлен(а)_________________/___________________________________</w:t>
      </w:r>
    </w:p>
    <w:p w14:paraId="5AC2BB25" w14:textId="77777777" w:rsidR="00C631AD" w:rsidRDefault="005F659D">
      <w:pPr>
        <w:widowControl w:val="0"/>
        <w:spacing w:after="0" w:line="276" w:lineRule="auto"/>
        <w:ind w:left="720"/>
      </w:pPr>
      <w:r>
        <w:rPr>
          <w:rFonts w:ascii="Times New Roman" w:hAnsi="Times New Roman" w:cs="Times New Roman"/>
          <w:sz w:val="24"/>
          <w:szCs w:val="24"/>
        </w:rPr>
        <w:t>(подпись и ФИО (полностью) родителя (законного представителя)</w:t>
      </w:r>
    </w:p>
    <w:p w14:paraId="1EBD68E6" w14:textId="77777777" w:rsidR="00C631AD" w:rsidRDefault="005F659D">
      <w:pPr>
        <w:widowControl w:val="0"/>
        <w:spacing w:after="0" w:line="276" w:lineRule="auto"/>
        <w:ind w:left="720"/>
      </w:pPr>
      <w:r>
        <w:rPr>
          <w:rFonts w:ascii="Times New Roman" w:hAnsi="Times New Roman" w:cs="Times New Roman"/>
          <w:sz w:val="24"/>
          <w:szCs w:val="24"/>
        </w:rPr>
        <w:t>С решением согласен (на)_________________/____________________________________</w:t>
      </w:r>
    </w:p>
    <w:p w14:paraId="637546EF" w14:textId="77777777" w:rsidR="00C631AD" w:rsidRDefault="005F659D">
      <w:pPr>
        <w:widowControl w:val="0"/>
        <w:spacing w:after="0" w:line="276" w:lineRule="auto"/>
        <w:ind w:left="720"/>
      </w:pPr>
      <w:r>
        <w:rPr>
          <w:rFonts w:ascii="Times New Roman" w:hAnsi="Times New Roman" w:cs="Times New Roman"/>
          <w:sz w:val="24"/>
          <w:szCs w:val="24"/>
        </w:rPr>
        <w:t>(подпись и ФИО (полностью) родителя (законного представителя)</w:t>
      </w:r>
    </w:p>
    <w:p w14:paraId="7B0D1504" w14:textId="77777777" w:rsidR="00C631AD" w:rsidRDefault="005F659D">
      <w:pPr>
        <w:widowControl w:val="0"/>
        <w:spacing w:after="0" w:line="276" w:lineRule="auto"/>
        <w:ind w:left="720"/>
      </w:pPr>
      <w:r>
        <w:rPr>
          <w:rFonts w:ascii="Times New Roman" w:hAnsi="Times New Roman" w:cs="Times New Roman"/>
          <w:sz w:val="24"/>
          <w:szCs w:val="24"/>
        </w:rPr>
        <w:t>С решением согласен (на) частично, не согласен(на) с пунктами______________________________________________________________________________________________________________________________________________________</w:t>
      </w:r>
    </w:p>
    <w:p w14:paraId="7595CA0D" w14:textId="77777777" w:rsidR="00C631AD" w:rsidRDefault="005F659D">
      <w:pPr>
        <w:widowControl w:val="0"/>
        <w:spacing w:after="0" w:line="276" w:lineRule="auto"/>
        <w:ind w:left="720"/>
      </w:pPr>
      <w:r>
        <w:rPr>
          <w:rFonts w:ascii="Times New Roman" w:hAnsi="Times New Roman" w:cs="Times New Roman"/>
          <w:sz w:val="24"/>
          <w:szCs w:val="24"/>
        </w:rPr>
        <w:t>___________________________/___________________________________________________</w:t>
      </w:r>
    </w:p>
    <w:p w14:paraId="0B0F44CD" w14:textId="77777777" w:rsidR="00C631AD" w:rsidRDefault="005F659D">
      <w:pPr>
        <w:widowControl w:val="0"/>
        <w:spacing w:after="0" w:line="276" w:lineRule="auto"/>
        <w:ind w:left="720"/>
      </w:pPr>
      <w:r>
        <w:rPr>
          <w:rFonts w:ascii="Times New Roman" w:hAnsi="Times New Roman" w:cs="Times New Roman"/>
          <w:sz w:val="24"/>
          <w:szCs w:val="24"/>
        </w:rPr>
        <w:t>(подпись и ФИО (полностью) родителя (законного представителя)</w:t>
      </w:r>
    </w:p>
    <w:p w14:paraId="2BA226A1" w14:textId="77777777" w:rsidR="00C631AD" w:rsidRDefault="00C631AD">
      <w:pPr>
        <w:widowControl w:val="0"/>
        <w:spacing w:after="0" w:line="276" w:lineRule="auto"/>
        <w:ind w:left="720"/>
        <w:rPr>
          <w:rFonts w:ascii="Times New Roman" w:hAnsi="Times New Roman" w:cs="Times New Roman"/>
          <w:sz w:val="24"/>
          <w:szCs w:val="24"/>
        </w:rPr>
      </w:pPr>
    </w:p>
    <w:p w14:paraId="17AD93B2" w14:textId="77777777" w:rsidR="00C631AD" w:rsidRDefault="00C631AD">
      <w:pPr>
        <w:widowControl w:val="0"/>
        <w:spacing w:after="0" w:line="276" w:lineRule="auto"/>
        <w:ind w:left="720"/>
        <w:rPr>
          <w:rFonts w:ascii="Times New Roman" w:hAnsi="Times New Roman" w:cs="Times New Roman"/>
          <w:sz w:val="24"/>
          <w:szCs w:val="24"/>
        </w:rPr>
      </w:pPr>
    </w:p>
    <w:p w14:paraId="38D2CF7B" w14:textId="7D531B6D" w:rsidR="2FB37CA1" w:rsidRDefault="2FB37CA1" w:rsidP="2FB37CA1">
      <w:pPr>
        <w:spacing w:after="0" w:line="276" w:lineRule="auto"/>
        <w:ind w:left="720"/>
        <w:rPr>
          <w:rFonts w:ascii="Times New Roman" w:hAnsi="Times New Roman" w:cs="Times New Roman"/>
          <w:sz w:val="24"/>
          <w:szCs w:val="24"/>
        </w:rPr>
      </w:pPr>
    </w:p>
    <w:p w14:paraId="5B7EA25A" w14:textId="77777777" w:rsidR="00C631AD" w:rsidRDefault="005F659D">
      <w:pPr>
        <w:widowControl w:val="0"/>
        <w:spacing w:after="0" w:line="276" w:lineRule="auto"/>
        <w:ind w:left="720"/>
        <w:jc w:val="right"/>
      </w:pPr>
      <w:r>
        <w:rPr>
          <w:rFonts w:ascii="Times New Roman" w:hAnsi="Times New Roman" w:cs="Times New Roman"/>
        </w:rPr>
        <w:t>Приложение №4</w:t>
      </w:r>
    </w:p>
    <w:p w14:paraId="48254695" w14:textId="77777777" w:rsidR="00C631AD" w:rsidRDefault="005F659D">
      <w:pPr>
        <w:widowControl w:val="0"/>
        <w:spacing w:after="0" w:line="276" w:lineRule="auto"/>
        <w:ind w:left="720"/>
        <w:jc w:val="right"/>
      </w:pPr>
      <w:r>
        <w:rPr>
          <w:rFonts w:ascii="Times New Roman" w:hAnsi="Times New Roman" w:cs="Times New Roman"/>
          <w:sz w:val="24"/>
          <w:szCs w:val="24"/>
        </w:rPr>
        <w:t>к Положению о психолого-педагогическом консилиуме</w:t>
      </w:r>
    </w:p>
    <w:p w14:paraId="0DE4B5B7" w14:textId="77777777" w:rsidR="00C631AD" w:rsidRDefault="00C631AD">
      <w:pPr>
        <w:widowControl w:val="0"/>
        <w:spacing w:after="0" w:line="276" w:lineRule="auto"/>
        <w:ind w:left="720"/>
        <w:jc w:val="right"/>
        <w:rPr>
          <w:rFonts w:ascii="Times New Roman" w:hAnsi="Times New Roman" w:cs="Times New Roman"/>
        </w:rPr>
      </w:pPr>
    </w:p>
    <w:p w14:paraId="0AB1E9DD" w14:textId="77777777" w:rsidR="00C631AD" w:rsidRDefault="005F659D">
      <w:pPr>
        <w:shd w:val="clear" w:color="auto" w:fill="FFFFFF"/>
        <w:spacing w:after="0" w:line="270" w:lineRule="atLeast"/>
        <w:jc w:val="center"/>
      </w:pPr>
      <w:r>
        <w:rPr>
          <w:rFonts w:ascii="Times New Roman" w:hAnsi="Times New Roman" w:cs="Times New Roman"/>
          <w:b/>
          <w:bCs/>
          <w:color w:val="333333"/>
          <w:sz w:val="24"/>
          <w:szCs w:val="24"/>
        </w:rPr>
        <w:t>Представление психолого-педагогического консилиума                                                                                                                             на обучающегося для предоставления на ПМПК</w:t>
      </w:r>
      <w:r>
        <w:br/>
      </w:r>
      <w:r>
        <w:rPr>
          <w:rFonts w:ascii="Times New Roman" w:hAnsi="Times New Roman" w:cs="Times New Roman"/>
          <w:b/>
          <w:bCs/>
          <w:color w:val="333333"/>
          <w:sz w:val="24"/>
          <w:szCs w:val="24"/>
        </w:rPr>
        <w:t>(ФИО, дата рождения, группа/класс)</w:t>
      </w:r>
    </w:p>
    <w:p w14:paraId="4E8D9B0A"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Общие сведения:</w:t>
      </w:r>
    </w:p>
    <w:p w14:paraId="71CA470E"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дата поступления в образовательную организацию;</w:t>
      </w:r>
    </w:p>
    <w:p w14:paraId="106C6B9F"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lastRenderedPageBreak/>
        <w:t>- программа обучения (полное наименование);</w:t>
      </w:r>
    </w:p>
    <w:p w14:paraId="52D5324F"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форма организации образования:</w:t>
      </w:r>
    </w:p>
    <w:p w14:paraId="34CC27C9"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1. в группе/классе</w:t>
      </w:r>
    </w:p>
    <w:p w14:paraId="68182B3F"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08FB3B0C"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класс: общеобразовательный, отдельный для обучающихся с ...;</w:t>
      </w:r>
    </w:p>
    <w:p w14:paraId="40592DEF"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2. на дому;</w:t>
      </w:r>
    </w:p>
    <w:p w14:paraId="2293E641"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3. в форме семейного образования;</w:t>
      </w:r>
    </w:p>
    <w:p w14:paraId="7FE3F99D"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4. сетевая форма реализации образовательных программ;</w:t>
      </w:r>
    </w:p>
    <w:p w14:paraId="6B846672"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5. с применением дистанционных технологий</w:t>
      </w:r>
    </w:p>
    <w:p w14:paraId="0060F375"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7B01B45F"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состав семьи (перечислить, с кем проживает ребенок - родственные отношения и количество детей/взрослых);</w:t>
      </w:r>
    </w:p>
    <w:p w14:paraId="3C177964" w14:textId="738FF7F7" w:rsidR="00C631AD" w:rsidRDefault="005F659D">
      <w:pPr>
        <w:shd w:val="clear" w:color="auto" w:fill="FFFFFF"/>
        <w:spacing w:after="0" w:line="270" w:lineRule="atLeast"/>
        <w:jc w:val="both"/>
      </w:pPr>
      <w:r>
        <w:rPr>
          <w:rFonts w:ascii="Times New Roman" w:hAnsi="Times New Roman" w:cs="Times New Roman"/>
          <w:color w:val="333333"/>
          <w:sz w:val="24"/>
          <w:szCs w:val="24"/>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04D659D1"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Информация об условиях и результатах образования ребенка в образовательной организации:</w:t>
      </w:r>
    </w:p>
    <w:p w14:paraId="3622B923"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1.Краткая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45B5A38F"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2.Краткая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2CC8597C"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1CCAD6BD"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4.Динамика (показатели) деятельности (практической, игровой, продуктивной) за период нахождения в образовательной организации</w:t>
      </w:r>
      <w:hyperlink r:id="rId7" w:anchor="11111" w:history="1">
        <w:r>
          <w:rPr>
            <w:rFonts w:ascii="Times New Roman" w:hAnsi="Times New Roman" w:cs="Times New Roman"/>
            <w:color w:val="808080"/>
            <w:sz w:val="24"/>
            <w:szCs w:val="24"/>
            <w:u w:val="single"/>
          </w:rPr>
          <w:t>*</w:t>
        </w:r>
      </w:hyperlink>
      <w:r>
        <w:rPr>
          <w:rFonts w:ascii="Times New Roman" w:hAnsi="Times New Roman" w:cs="Times New Roman"/>
          <w:color w:val="333333"/>
          <w:sz w:val="24"/>
          <w:szCs w:val="24"/>
        </w:rPr>
        <w:t>.</w:t>
      </w:r>
    </w:p>
    <w:p w14:paraId="1689183D"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5. Динамика освоения программного материала:</w:t>
      </w:r>
    </w:p>
    <w:p w14:paraId="39FC7759"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программа, по которой обучается ребенок (авторы или название ОП/АОП);</w:t>
      </w:r>
    </w:p>
    <w:p w14:paraId="1B5AC37F"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14:paraId="25F8F8A1"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Pr>
          <w:rFonts w:ascii="Times New Roman" w:hAnsi="Times New Roman" w:cs="Times New Roman"/>
          <w:color w:val="333333"/>
          <w:sz w:val="24"/>
          <w:szCs w:val="24"/>
        </w:rPr>
        <w:t>сензитивностъ</w:t>
      </w:r>
      <w:proofErr w:type="spellEnd"/>
      <w:r>
        <w:rPr>
          <w:rFonts w:ascii="Times New Roman" w:hAnsi="Times New Roman" w:cs="Times New Roman"/>
          <w:color w:val="333333"/>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Pr>
          <w:rFonts w:ascii="Times New Roman" w:hAnsi="Times New Roman" w:cs="Times New Roman"/>
          <w:color w:val="333333"/>
          <w:sz w:val="24"/>
          <w:szCs w:val="24"/>
        </w:rPr>
        <w:t>истощаемостъ</w:t>
      </w:r>
      <w:proofErr w:type="spellEnd"/>
      <w:r>
        <w:rPr>
          <w:rFonts w:ascii="Times New Roman" w:hAnsi="Times New Roman" w:cs="Times New Roman"/>
          <w:color w:val="333333"/>
          <w:sz w:val="24"/>
          <w:szCs w:val="24"/>
        </w:rPr>
        <w:t xml:space="preserve"> (высокая, с очевидным снижением качества деятельности и пр., умеренная, незначительная) и др.</w:t>
      </w:r>
    </w:p>
    <w:p w14:paraId="332342FB"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5DBF5936"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8.Получаемая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14202748"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9. Характеристики взросления</w:t>
      </w:r>
      <w:hyperlink r:id="rId8" w:anchor="22222" w:history="1">
        <w:r>
          <w:rPr>
            <w:rFonts w:ascii="Times New Roman" w:hAnsi="Times New Roman" w:cs="Times New Roman"/>
            <w:color w:val="808080"/>
            <w:sz w:val="24"/>
            <w:szCs w:val="24"/>
            <w:u w:val="single"/>
          </w:rPr>
          <w:t>**</w:t>
        </w:r>
      </w:hyperlink>
      <w:r>
        <w:rPr>
          <w:rFonts w:ascii="Times New Roman" w:hAnsi="Times New Roman" w:cs="Times New Roman"/>
          <w:color w:val="333333"/>
          <w:sz w:val="24"/>
          <w:szCs w:val="24"/>
        </w:rPr>
        <w:t>:</w:t>
      </w:r>
    </w:p>
    <w:p w14:paraId="1D7C203E"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62E84E7A"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характер занятости во внеучебное время (имеет ли круг обязанностей, как относится к их выполнению);</w:t>
      </w:r>
    </w:p>
    <w:p w14:paraId="1910AA9B"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отношение к учебе (наличие предпочитаемых предметов, любимых учителей);</w:t>
      </w:r>
    </w:p>
    <w:p w14:paraId="4E5AA525"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отношение к педагогическим воздействиям (описать воздействия и реакцию на них);</w:t>
      </w:r>
    </w:p>
    <w:p w14:paraId="2659A9DB"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14:paraId="1179E177"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значимость общения со сверстниками в системе ценностей обучающегося (приоритетная, второстепенная);</w:t>
      </w:r>
    </w:p>
    <w:p w14:paraId="4BF95CED"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254F438A"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73B51172"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самосознание (самооценка);</w:t>
      </w:r>
    </w:p>
    <w:p w14:paraId="4CE897E8"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принадлежность к молодежной субкультуре(</w:t>
      </w:r>
      <w:proofErr w:type="spellStart"/>
      <w:r>
        <w:rPr>
          <w:rFonts w:ascii="Times New Roman" w:hAnsi="Times New Roman" w:cs="Times New Roman"/>
          <w:color w:val="333333"/>
          <w:sz w:val="24"/>
          <w:szCs w:val="24"/>
        </w:rPr>
        <w:t>ам</w:t>
      </w:r>
      <w:proofErr w:type="spellEnd"/>
      <w:r>
        <w:rPr>
          <w:rFonts w:ascii="Times New Roman" w:hAnsi="Times New Roman" w:cs="Times New Roman"/>
          <w:color w:val="333333"/>
          <w:sz w:val="24"/>
          <w:szCs w:val="24"/>
        </w:rPr>
        <w:t>);</w:t>
      </w:r>
    </w:p>
    <w:p w14:paraId="5B894A35" w14:textId="7528B9D6" w:rsidR="00C631AD" w:rsidRDefault="005F659D">
      <w:pPr>
        <w:shd w:val="clear" w:color="auto" w:fill="FFFFFF"/>
        <w:spacing w:after="0" w:line="270" w:lineRule="atLeast"/>
        <w:jc w:val="both"/>
      </w:pPr>
      <w:r>
        <w:rPr>
          <w:rFonts w:ascii="Times New Roman" w:hAnsi="Times New Roman" w:cs="Times New Roman"/>
          <w:color w:val="333333"/>
          <w:sz w:val="24"/>
          <w:szCs w:val="24"/>
        </w:rPr>
        <w:t>- особенности психо-сексуального развития;</w:t>
      </w:r>
    </w:p>
    <w:p w14:paraId="2213BC99"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религиозные убеждения (не актуализирует, навязывает другим);</w:t>
      </w:r>
    </w:p>
    <w:p w14:paraId="7B675187"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lastRenderedPageBreak/>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4585E2CD"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жизненные планы и профессиональные намерения.</w:t>
      </w:r>
    </w:p>
    <w:p w14:paraId="1311293A"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Поведенческие девиации</w:t>
      </w:r>
      <w:hyperlink r:id="rId9" w:anchor="22222" w:history="1">
        <w:r>
          <w:rPr>
            <w:rFonts w:ascii="Times New Roman" w:hAnsi="Times New Roman" w:cs="Times New Roman"/>
            <w:color w:val="808080"/>
            <w:sz w:val="24"/>
            <w:szCs w:val="24"/>
            <w:u w:val="single"/>
          </w:rPr>
          <w:t>**</w:t>
        </w:r>
      </w:hyperlink>
      <w:r>
        <w:rPr>
          <w:rFonts w:ascii="Times New Roman" w:hAnsi="Times New Roman" w:cs="Times New Roman"/>
          <w:color w:val="333333"/>
          <w:sz w:val="24"/>
          <w:szCs w:val="24"/>
        </w:rPr>
        <w:t>:</w:t>
      </w:r>
    </w:p>
    <w:p w14:paraId="321CCBAD"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совершенные в прошлом или текущие правонарушения;</w:t>
      </w:r>
    </w:p>
    <w:p w14:paraId="4CB75A19"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наличие самовольных уходов из дома, бродяжничество;</w:t>
      </w:r>
    </w:p>
    <w:p w14:paraId="3DD52606"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проявления агрессии (физической и/или вербальной) по отношению к другим (либо к животным), склонность к насилию;</w:t>
      </w:r>
    </w:p>
    <w:p w14:paraId="0073B0E6"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оппозиционные установки (спорит, отказывается) либо негативизм (делает наоборот);</w:t>
      </w:r>
    </w:p>
    <w:p w14:paraId="4F98B90B"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отношение к курению, алкоголю, наркотикам, другим психоактивным веществам (пробы, регулярное употребление, интерес, стремление, зависимость);</w:t>
      </w:r>
    </w:p>
    <w:p w14:paraId="33C46094"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сквернословие;</w:t>
      </w:r>
    </w:p>
    <w:p w14:paraId="3C9CF73B"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проявления злости и/или ненависти к окружающим (конкретизировать);</w:t>
      </w:r>
    </w:p>
    <w:p w14:paraId="50261156"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отношение к компьютерным играм (равнодушен, интерес, зависимость);</w:t>
      </w:r>
    </w:p>
    <w:p w14:paraId="0F6831B0"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xml:space="preserve">- повышенная внушаемость (влияние авторитетов, влияние </w:t>
      </w:r>
      <w:proofErr w:type="spellStart"/>
      <w:r>
        <w:rPr>
          <w:rFonts w:ascii="Times New Roman" w:hAnsi="Times New Roman" w:cs="Times New Roman"/>
          <w:color w:val="333333"/>
          <w:sz w:val="24"/>
          <w:szCs w:val="24"/>
        </w:rPr>
        <w:t>дисфункциональных</w:t>
      </w:r>
      <w:proofErr w:type="spellEnd"/>
      <w:r>
        <w:rPr>
          <w:rFonts w:ascii="Times New Roman" w:hAnsi="Times New Roman" w:cs="Times New Roman"/>
          <w:color w:val="333333"/>
          <w:sz w:val="24"/>
          <w:szCs w:val="24"/>
        </w:rPr>
        <w:t xml:space="preserve"> групп сверстников, подверженность влиянию моды, средств массовой информации и пр.);</w:t>
      </w:r>
    </w:p>
    <w:p w14:paraId="124908E8"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дезадаптивные</w:t>
      </w:r>
      <w:proofErr w:type="spellEnd"/>
      <w:r>
        <w:rPr>
          <w:rFonts w:ascii="Times New Roman" w:hAnsi="Times New Roman" w:cs="Times New Roman"/>
          <w:color w:val="333333"/>
          <w:sz w:val="24"/>
          <w:szCs w:val="24"/>
        </w:rPr>
        <w:t xml:space="preserve"> черты личности (конкретизировать).</w:t>
      </w:r>
    </w:p>
    <w:p w14:paraId="4E2F7748"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10. Информация о проведении индивидуальной профилактической работы (конкретизировать).</w:t>
      </w:r>
    </w:p>
    <w:p w14:paraId="2E7D8DC6"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57A9873D"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Дата составления документа.</w:t>
      </w:r>
    </w:p>
    <w:p w14:paraId="7898797E"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 xml:space="preserve">Подпись председателя </w:t>
      </w:r>
      <w:proofErr w:type="spellStart"/>
      <w:r>
        <w:rPr>
          <w:rFonts w:ascii="Times New Roman" w:hAnsi="Times New Roman" w:cs="Times New Roman"/>
          <w:color w:val="333333"/>
          <w:sz w:val="24"/>
          <w:szCs w:val="24"/>
        </w:rPr>
        <w:t>ППк</w:t>
      </w:r>
      <w:proofErr w:type="spellEnd"/>
      <w:r>
        <w:rPr>
          <w:rFonts w:ascii="Times New Roman" w:hAnsi="Times New Roman" w:cs="Times New Roman"/>
          <w:color w:val="333333"/>
          <w:sz w:val="24"/>
          <w:szCs w:val="24"/>
        </w:rPr>
        <w:t>. Печать образовательной организации.</w:t>
      </w:r>
    </w:p>
    <w:p w14:paraId="59CE84DE"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Дополнительно:</w:t>
      </w:r>
    </w:p>
    <w:p w14:paraId="35CAA9D4"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1. Для обучающегося по АОП - указать коррекционно-развивающие курсы, динамику в коррекции нарушений;</w:t>
      </w:r>
    </w:p>
    <w:p w14:paraId="67E02D9A"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14:paraId="4C05889F"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313E3980"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4. Представление может быть дополнено исходя из индивидуальных особенностей обучающегося.</w:t>
      </w:r>
    </w:p>
    <w:p w14:paraId="331618FB" w14:textId="77777777" w:rsidR="00C631AD" w:rsidRDefault="005F659D">
      <w:pPr>
        <w:shd w:val="clear" w:color="auto" w:fill="FFFFFF"/>
        <w:spacing w:after="0" w:line="270" w:lineRule="atLeast"/>
        <w:jc w:val="both"/>
      </w:pPr>
      <w:r>
        <w:rPr>
          <w:rFonts w:ascii="Times New Roman" w:hAnsi="Times New Roman" w:cs="Times New Roman"/>
          <w:color w:val="333333"/>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14:paraId="3B9CE73C" w14:textId="39783C13" w:rsidR="00C631AD" w:rsidRDefault="005F659D">
      <w:pPr>
        <w:shd w:val="clear" w:color="auto" w:fill="FFFFFF"/>
        <w:spacing w:after="255" w:line="270" w:lineRule="atLeast"/>
        <w:jc w:val="both"/>
      </w:pPr>
      <w:r>
        <w:rPr>
          <w:rFonts w:ascii="Times New Roman" w:hAnsi="Times New Roman" w:cs="Times New Roman"/>
          <w:color w:val="333333"/>
          <w:sz w:val="24"/>
          <w:szCs w:val="24"/>
        </w:rPr>
        <w:t>____________________________</w:t>
      </w:r>
    </w:p>
    <w:p w14:paraId="71FB3FAA" w14:textId="77777777" w:rsidR="00C631AD" w:rsidRDefault="005F659D">
      <w:pPr>
        <w:shd w:val="clear" w:color="auto" w:fill="FFFFFF"/>
        <w:spacing w:after="255" w:line="270" w:lineRule="atLeast"/>
        <w:jc w:val="both"/>
      </w:pPr>
      <w:r>
        <w:rPr>
          <w:rFonts w:ascii="Times New Roman" w:hAnsi="Times New Roman" w:cs="Times New Roman"/>
          <w:color w:val="333333"/>
          <w:sz w:val="24"/>
          <w:szCs w:val="24"/>
        </w:rPr>
        <w:t>* Для обучающихся с умственной отсталостью (интеллектуальными нарушениями)</w:t>
      </w:r>
    </w:p>
    <w:p w14:paraId="7194DBDC" w14:textId="0A004BA9" w:rsidR="00C631AD" w:rsidRDefault="2FB37CA1" w:rsidP="2FB37CA1">
      <w:pPr>
        <w:widowControl w:val="0"/>
        <w:shd w:val="clear" w:color="auto" w:fill="FFFFFF" w:themeFill="background1"/>
        <w:spacing w:after="255" w:line="270" w:lineRule="atLeast"/>
        <w:jc w:val="both"/>
      </w:pPr>
      <w:r w:rsidRPr="2FB37CA1">
        <w:rPr>
          <w:rFonts w:ascii="Times New Roman" w:hAnsi="Times New Roman" w:cs="Times New Roman"/>
          <w:color w:val="333333"/>
          <w:sz w:val="24"/>
          <w:szCs w:val="24"/>
        </w:rPr>
        <w:lastRenderedPageBreak/>
        <w:t>** Для подростков, а также обучающихся с девиантным (общественно опасным) </w:t>
      </w:r>
    </w:p>
    <w:p w14:paraId="37ABDECA" w14:textId="04B5B5EE" w:rsidR="2FB37CA1" w:rsidRDefault="2FB37CA1" w:rsidP="2FB37CA1">
      <w:pPr>
        <w:spacing w:after="0" w:line="276" w:lineRule="auto"/>
        <w:ind w:left="720"/>
        <w:jc w:val="right"/>
        <w:rPr>
          <w:rFonts w:ascii="Times New Roman" w:hAnsi="Times New Roman" w:cs="Times New Roman"/>
        </w:rPr>
      </w:pPr>
    </w:p>
    <w:p w14:paraId="59DBCB4D" w14:textId="77777777" w:rsidR="00C631AD" w:rsidRDefault="005F659D">
      <w:pPr>
        <w:widowControl w:val="0"/>
        <w:spacing w:after="0" w:line="276" w:lineRule="auto"/>
        <w:ind w:left="720"/>
        <w:jc w:val="right"/>
      </w:pPr>
      <w:r>
        <w:rPr>
          <w:rFonts w:ascii="Times New Roman" w:hAnsi="Times New Roman" w:cs="Times New Roman"/>
        </w:rPr>
        <w:t xml:space="preserve">Приложение № 5 </w:t>
      </w:r>
    </w:p>
    <w:p w14:paraId="43682A2E" w14:textId="77777777" w:rsidR="00C631AD" w:rsidRDefault="005F659D">
      <w:pPr>
        <w:widowControl w:val="0"/>
        <w:spacing w:after="0" w:line="276" w:lineRule="auto"/>
        <w:ind w:left="720"/>
        <w:jc w:val="right"/>
      </w:pPr>
      <w:r>
        <w:rPr>
          <w:rFonts w:ascii="Times New Roman" w:hAnsi="Times New Roman" w:cs="Times New Roman"/>
          <w:sz w:val="24"/>
          <w:szCs w:val="24"/>
        </w:rPr>
        <w:t>к Положению о психолого-педагогическом консилиуме</w:t>
      </w:r>
    </w:p>
    <w:p w14:paraId="769D0D3C" w14:textId="77777777" w:rsidR="00C631AD" w:rsidRDefault="00C631AD">
      <w:pPr>
        <w:widowControl w:val="0"/>
        <w:spacing w:after="0" w:line="276" w:lineRule="auto"/>
        <w:ind w:left="720"/>
        <w:jc w:val="right"/>
        <w:rPr>
          <w:rFonts w:ascii="Times New Roman" w:hAnsi="Times New Roman" w:cs="Times New Roman"/>
        </w:rPr>
      </w:pPr>
    </w:p>
    <w:p w14:paraId="4E9D8DA6" w14:textId="27F74290" w:rsidR="00C631AD" w:rsidRDefault="005F659D">
      <w:pPr>
        <w:widowControl w:val="0"/>
        <w:spacing w:after="0" w:line="276" w:lineRule="auto"/>
        <w:ind w:left="720"/>
        <w:jc w:val="right"/>
      </w:pPr>
      <w:r>
        <w:rPr>
          <w:rFonts w:ascii="Times New Roman" w:hAnsi="Times New Roman" w:cs="Times New Roman"/>
        </w:rPr>
        <w:t xml:space="preserve">                                                               </w:t>
      </w:r>
    </w:p>
    <w:p w14:paraId="54CD245A" w14:textId="77777777" w:rsidR="00C631AD" w:rsidRDefault="00C631AD">
      <w:pPr>
        <w:widowControl w:val="0"/>
        <w:spacing w:after="0" w:line="276" w:lineRule="auto"/>
        <w:ind w:left="720"/>
        <w:rPr>
          <w:rFonts w:ascii="Times New Roman" w:hAnsi="Times New Roman" w:cs="Times New Roman"/>
        </w:rPr>
      </w:pPr>
    </w:p>
    <w:p w14:paraId="58916562" w14:textId="77777777" w:rsidR="00C631AD" w:rsidRDefault="005F659D">
      <w:pPr>
        <w:widowControl w:val="0"/>
        <w:spacing w:after="0" w:line="276" w:lineRule="auto"/>
        <w:ind w:left="720"/>
        <w:jc w:val="center"/>
      </w:pPr>
      <w:r>
        <w:rPr>
          <w:rFonts w:ascii="Times New Roman" w:hAnsi="Times New Roman" w:cs="Times New Roman"/>
          <w:b/>
          <w:bCs/>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Pr>
          <w:rFonts w:ascii="Times New Roman" w:hAnsi="Times New Roman" w:cs="Times New Roman"/>
          <w:b/>
          <w:bCs/>
        </w:rPr>
        <w:t>ППк</w:t>
      </w:r>
      <w:proofErr w:type="spellEnd"/>
    </w:p>
    <w:p w14:paraId="4D964CCE" w14:textId="77777777" w:rsidR="00C631AD" w:rsidRDefault="005F659D">
      <w:pPr>
        <w:widowControl w:val="0"/>
        <w:spacing w:after="0" w:line="276" w:lineRule="auto"/>
        <w:ind w:left="720"/>
      </w:pPr>
      <w:r>
        <w:rPr>
          <w:rFonts w:ascii="Times New Roman" w:hAnsi="Times New Roman" w:cs="Times New Roman"/>
        </w:rPr>
        <w:t xml:space="preserve">Я, ________________________________________________________________________                                                   </w:t>
      </w:r>
    </w:p>
    <w:p w14:paraId="7AA16BA9" w14:textId="77777777" w:rsidR="00C631AD" w:rsidRDefault="005F659D">
      <w:pPr>
        <w:widowControl w:val="0"/>
        <w:spacing w:after="0" w:line="276" w:lineRule="auto"/>
        <w:ind w:left="720"/>
      </w:pPr>
      <w:r>
        <w:rPr>
          <w:rFonts w:ascii="Times New Roman" w:hAnsi="Times New Roman" w:cs="Times New Roman"/>
        </w:rPr>
        <w:t xml:space="preserve">                                        Ф.И.О. родителя (законного представителя) обучающегося ___________________________________________________________________________ ___________________________________________________________________________                                         </w:t>
      </w:r>
    </w:p>
    <w:p w14:paraId="697DA414" w14:textId="77777777" w:rsidR="00C631AD" w:rsidRDefault="005F659D">
      <w:pPr>
        <w:widowControl w:val="0"/>
        <w:spacing w:after="0" w:line="276" w:lineRule="auto"/>
        <w:ind w:left="720"/>
      </w:pPr>
      <w:r>
        <w:rPr>
          <w:rFonts w:ascii="Times New Roman" w:hAnsi="Times New Roman" w:cs="Times New Roman"/>
        </w:rPr>
        <w:t xml:space="preserve">                  (номер, серия паспорта, когда и кем выдан) </w:t>
      </w:r>
    </w:p>
    <w:p w14:paraId="41F0A72E" w14:textId="77777777" w:rsidR="00C631AD" w:rsidRDefault="005F659D">
      <w:pPr>
        <w:widowControl w:val="0"/>
        <w:spacing w:after="0" w:line="276" w:lineRule="auto"/>
        <w:ind w:left="720"/>
      </w:pPr>
      <w:r>
        <w:rPr>
          <w:rFonts w:ascii="Times New Roman" w:hAnsi="Times New Roman" w:cs="Times New Roman"/>
        </w:rPr>
        <w:t xml:space="preserve">являясь родителем (законным представителем) __________________________________                                                 </w:t>
      </w:r>
    </w:p>
    <w:p w14:paraId="42643063" w14:textId="77777777" w:rsidR="00C631AD" w:rsidRDefault="005F659D">
      <w:pPr>
        <w:widowControl w:val="0"/>
        <w:spacing w:after="0" w:line="276" w:lineRule="auto"/>
        <w:ind w:left="720"/>
      </w:pPr>
      <w:r>
        <w:rPr>
          <w:rFonts w:ascii="Times New Roman" w:hAnsi="Times New Roman" w:cs="Times New Roman"/>
        </w:rPr>
        <w:t>                  (нужное подчеркнуть) ___________________________________________________________________________ ___________________________________________________________________________                                 (ФИО, класс, в котором обучается обучающийся, дата (</w:t>
      </w:r>
      <w:proofErr w:type="spellStart"/>
      <w:r>
        <w:rPr>
          <w:rFonts w:ascii="Times New Roman" w:hAnsi="Times New Roman" w:cs="Times New Roman"/>
        </w:rPr>
        <w:t>дд.мм.гг</w:t>
      </w:r>
      <w:proofErr w:type="spellEnd"/>
      <w:r>
        <w:rPr>
          <w:rFonts w:ascii="Times New Roman" w:hAnsi="Times New Roman" w:cs="Times New Roman"/>
        </w:rPr>
        <w:t>.) рождения)</w:t>
      </w:r>
    </w:p>
    <w:p w14:paraId="5E03E513" w14:textId="77777777" w:rsidR="00C631AD" w:rsidRDefault="005F659D">
      <w:pPr>
        <w:widowControl w:val="0"/>
        <w:spacing w:after="0" w:line="276" w:lineRule="auto"/>
        <w:ind w:left="720"/>
      </w:pPr>
      <w:r>
        <w:rPr>
          <w:rFonts w:ascii="Times New Roman" w:hAnsi="Times New Roman" w:cs="Times New Roman"/>
        </w:rPr>
        <w:t xml:space="preserve">Выражаю согласие на проведение психолого-педагогического обследования. </w:t>
      </w:r>
    </w:p>
    <w:p w14:paraId="3B65433A" w14:textId="77777777" w:rsidR="00C631AD" w:rsidRDefault="005F659D">
      <w:pPr>
        <w:widowControl w:val="0"/>
        <w:spacing w:after="0" w:line="276" w:lineRule="auto"/>
        <w:ind w:left="720"/>
      </w:pPr>
      <w:r>
        <w:rPr>
          <w:rFonts w:ascii="Times New Roman" w:hAnsi="Times New Roman" w:cs="Times New Roman"/>
        </w:rPr>
        <w:t xml:space="preserve">"__" ________ 20__ г./___________/____________________________________________                                                         </w:t>
      </w:r>
    </w:p>
    <w:p w14:paraId="6B00B6FA" w14:textId="77777777" w:rsidR="00C631AD" w:rsidRDefault="005F659D">
      <w:pPr>
        <w:widowControl w:val="0"/>
        <w:spacing w:after="0" w:line="276" w:lineRule="auto"/>
        <w:ind w:left="720"/>
      </w:pPr>
      <w:r>
        <w:rPr>
          <w:rFonts w:ascii="Times New Roman" w:hAnsi="Times New Roman" w:cs="Times New Roman"/>
        </w:rPr>
        <w:t>                                                    (подпись) (расшифровка подписи</w:t>
      </w:r>
      <w:r>
        <w:t>)</w:t>
      </w:r>
    </w:p>
    <w:p w14:paraId="1231BE67" w14:textId="77777777" w:rsidR="00C631AD" w:rsidRDefault="00C631AD">
      <w:pPr>
        <w:widowControl w:val="0"/>
        <w:spacing w:after="0" w:line="276" w:lineRule="auto"/>
        <w:ind w:left="720"/>
        <w:rPr>
          <w:rFonts w:ascii="Times New Roman" w:hAnsi="Times New Roman" w:cs="Times New Roman"/>
          <w:sz w:val="24"/>
          <w:szCs w:val="24"/>
        </w:rPr>
      </w:pPr>
    </w:p>
    <w:p w14:paraId="36FEB5B0" w14:textId="77777777" w:rsidR="00C631AD" w:rsidRDefault="00C631AD">
      <w:pPr>
        <w:widowControl w:val="0"/>
        <w:spacing w:after="0" w:line="276" w:lineRule="auto"/>
        <w:ind w:left="720"/>
        <w:rPr>
          <w:rFonts w:ascii="Times New Roman" w:hAnsi="Times New Roman" w:cs="Times New Roman"/>
          <w:sz w:val="24"/>
          <w:szCs w:val="24"/>
        </w:rPr>
      </w:pPr>
    </w:p>
    <w:p w14:paraId="0F3CABC7" w14:textId="77777777" w:rsidR="00C631AD" w:rsidRDefault="00C631AD">
      <w:pPr>
        <w:widowControl w:val="0"/>
        <w:spacing w:after="0" w:line="276" w:lineRule="auto"/>
        <w:ind w:left="720"/>
        <w:rPr>
          <w:rFonts w:ascii="Times New Roman" w:hAnsi="Times New Roman" w:cs="Times New Roman"/>
          <w:sz w:val="24"/>
          <w:szCs w:val="24"/>
        </w:rPr>
      </w:pPr>
    </w:p>
    <w:p w14:paraId="5B08B5D1" w14:textId="77777777" w:rsidR="00C631AD" w:rsidRDefault="00C631AD">
      <w:pPr>
        <w:widowControl w:val="0"/>
        <w:spacing w:after="0" w:line="276" w:lineRule="auto"/>
        <w:ind w:left="720"/>
        <w:rPr>
          <w:rFonts w:ascii="Times New Roman" w:hAnsi="Times New Roman" w:cs="Times New Roman"/>
          <w:sz w:val="24"/>
          <w:szCs w:val="24"/>
        </w:rPr>
      </w:pPr>
    </w:p>
    <w:p w14:paraId="16DEB4AB" w14:textId="77777777" w:rsidR="00C631AD" w:rsidRDefault="00C631AD">
      <w:pPr>
        <w:widowControl w:val="0"/>
        <w:spacing w:after="0" w:line="276" w:lineRule="auto"/>
        <w:ind w:left="720"/>
      </w:pPr>
    </w:p>
    <w:sectPr w:rsidR="00C631AD" w:rsidSect="0014362B">
      <w:headerReference w:type="default" r:id="rId10"/>
      <w:footerReference w:type="default" r:id="rId11"/>
      <w:pgSz w:w="15840" w:h="12240" w:orient="landscape"/>
      <w:pgMar w:top="1134" w:right="1134" w:bottom="8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3D00" w14:textId="77777777" w:rsidR="00E55A4B" w:rsidRDefault="00E55A4B" w:rsidP="0014362B">
      <w:pPr>
        <w:spacing w:after="0" w:line="240" w:lineRule="auto"/>
      </w:pPr>
      <w:r>
        <w:separator/>
      </w:r>
    </w:p>
  </w:endnote>
  <w:endnote w:type="continuationSeparator" w:id="0">
    <w:p w14:paraId="0F692331" w14:textId="77777777" w:rsidR="00E55A4B" w:rsidRDefault="00E55A4B" w:rsidP="0014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Noto Sans SC Regular">
    <w:charset w:val="01"/>
    <w:family w:val="auto"/>
    <w:pitch w:val="variable"/>
  </w:font>
  <w:font w:name="Noto Sans Devanagari">
    <w:altName w:val="Calibri"/>
    <w:charset w:val="01"/>
    <w:family w:val="auto"/>
    <w:pitch w:val="variable"/>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B0CC" w14:textId="302C5ECF" w:rsidR="0014362B" w:rsidRPr="006579AF" w:rsidRDefault="0014362B" w:rsidP="0014362B">
    <w:pPr>
      <w:pStyle w:val="a9"/>
      <w:pBdr>
        <w:top w:val="thinThickSmallGap" w:sz="24" w:space="1" w:color="823B0B" w:themeColor="accent2" w:themeShade="7F"/>
      </w:pBdr>
      <w:rPr>
        <w:rFonts w:asciiTheme="majorHAnsi" w:hAnsiTheme="majorHAnsi"/>
      </w:rPr>
    </w:pPr>
    <w:r w:rsidRPr="0014362B">
      <w:rPr>
        <w:rFonts w:ascii="Times New Roman" w:hAnsi="Times New Roman" w:cs="Times New Roman"/>
      </w:rPr>
      <w:t>Положение о деятельности психолого-педагогического консилиума</w:t>
    </w:r>
    <w:r w:rsidRPr="0014362B">
      <w:rPr>
        <w:rFonts w:ascii="Times New Roman" w:hAnsi="Times New Roman" w:cs="Times New Roman"/>
      </w:rPr>
      <w:ptab w:relativeTo="margin" w:alignment="right" w:leader="none"/>
    </w:r>
    <w:r w:rsidRPr="0014362B">
      <w:rPr>
        <w:rFonts w:ascii="Times New Roman" w:hAnsi="Times New Roman" w:cs="Times New Roman"/>
      </w:rPr>
      <w:t>Страница</w:t>
    </w:r>
    <w:r>
      <w:rPr>
        <w:rFonts w:asciiTheme="majorHAnsi" w:hAnsiTheme="majorHAnsi"/>
      </w:rPr>
      <w:t xml:space="preserve"> </w:t>
    </w:r>
    <w:r>
      <w:rPr>
        <w:rFonts w:asciiTheme="minorHAnsi" w:hAnsiTheme="minorHAnsi"/>
      </w:rPr>
      <w:fldChar w:fldCharType="begin"/>
    </w:r>
    <w:r>
      <w:instrText xml:space="preserve"> PAGE   \* MERGEFORMAT </w:instrText>
    </w:r>
    <w:r>
      <w:rPr>
        <w:rFonts w:asciiTheme="minorHAnsi" w:hAnsiTheme="minorHAnsi"/>
      </w:rPr>
      <w:fldChar w:fldCharType="separate"/>
    </w:r>
    <w:r>
      <w:t>2</w:t>
    </w:r>
    <w:r>
      <w:rPr>
        <w:rFonts w:asciiTheme="majorHAnsi" w:hAnsiTheme="majorHAnsi"/>
        <w:noProof/>
      </w:rPr>
      <w:fldChar w:fldCharType="end"/>
    </w:r>
  </w:p>
  <w:p w14:paraId="557BF198" w14:textId="77777777" w:rsidR="0014362B" w:rsidRDefault="001436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DBB7" w14:textId="77777777" w:rsidR="00E55A4B" w:rsidRDefault="00E55A4B" w:rsidP="0014362B">
      <w:pPr>
        <w:spacing w:after="0" w:line="240" w:lineRule="auto"/>
      </w:pPr>
      <w:r>
        <w:separator/>
      </w:r>
    </w:p>
  </w:footnote>
  <w:footnote w:type="continuationSeparator" w:id="0">
    <w:p w14:paraId="14649C98" w14:textId="77777777" w:rsidR="00E55A4B" w:rsidRDefault="00E55A4B" w:rsidP="0014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976F" w14:textId="2E0715B2" w:rsidR="0014362B" w:rsidRDefault="0014362B">
    <w:pPr>
      <w:pStyle w:val="a7"/>
    </w:pPr>
    <w:r w:rsidRPr="0014362B">
      <w:rPr>
        <w:rFonts w:ascii="Times New Roman" w:hAnsi="Times New Roman" w:cs="Times New Roman"/>
        <w:noProof/>
      </w:rPr>
      <w:drawing>
        <wp:inline distT="0" distB="0" distL="0" distR="0" wp14:anchorId="420ED686" wp14:editId="269803BF">
          <wp:extent cx="8618220" cy="386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8220" cy="386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5" w15:restartNumberingAfterBreak="0">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AD"/>
    <w:rsid w:val="001023E7"/>
    <w:rsid w:val="0014362B"/>
    <w:rsid w:val="001F3521"/>
    <w:rsid w:val="00213D6E"/>
    <w:rsid w:val="00262070"/>
    <w:rsid w:val="003B00ED"/>
    <w:rsid w:val="003F4FE4"/>
    <w:rsid w:val="00517D96"/>
    <w:rsid w:val="00551CC5"/>
    <w:rsid w:val="005F659D"/>
    <w:rsid w:val="006132CF"/>
    <w:rsid w:val="006F61BB"/>
    <w:rsid w:val="00752372"/>
    <w:rsid w:val="009E3F56"/>
    <w:rsid w:val="009E464A"/>
    <w:rsid w:val="00AD28EA"/>
    <w:rsid w:val="00C02304"/>
    <w:rsid w:val="00C631AD"/>
    <w:rsid w:val="00D2797E"/>
    <w:rsid w:val="00E14E29"/>
    <w:rsid w:val="00E55A4B"/>
    <w:rsid w:val="0668DFDD"/>
    <w:rsid w:val="22AEB7C9"/>
    <w:rsid w:val="2A2832C1"/>
    <w:rsid w:val="2FB37CA1"/>
    <w:rsid w:val="320147FE"/>
    <w:rsid w:val="4271B3E5"/>
    <w:rsid w:val="5A9BB462"/>
    <w:rsid w:val="7BD5910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FD73CA"/>
  <w15:chartTrackingRefBased/>
  <w15:docId w15:val="{D85AA010-0C45-4590-8F4F-44582042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hAnsi="Calibri" w:cs="Calibri"/>
      <w:kern w:val="2"/>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0">
    <w:name w:val="Default Paragraph Font0"/>
  </w:style>
  <w:style w:type="character" w:customStyle="1" w:styleId="ListLabel1">
    <w:name w:val="ListLabel 1"/>
    <w:rPr>
      <w:rFonts w:ascii="Times New Roman" w:hAnsi="Times New Roman" w:cs="Times New Roman"/>
      <w:sz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hAnsi="Times New Roman" w:cs="Times New Roman"/>
      <w:sz w:val="24"/>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hAnsi="Times New Roman" w:cs="Times New Roman"/>
      <w:sz w:val="24"/>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Times New Roman" w:hAnsi="Times New Roman" w:cs="Times New Roman"/>
      <w:sz w:val="24"/>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styleId="a3">
    <w:name w:val="Hyperlink"/>
    <w:rPr>
      <w:color w:val="000080"/>
      <w:u w:val="single"/>
    </w:rPr>
  </w:style>
  <w:style w:type="paragraph" w:customStyle="1" w:styleId="Heading">
    <w:name w:val="Heading"/>
    <w:basedOn w:val="a"/>
    <w:next w:val="a4"/>
    <w:pPr>
      <w:keepNext/>
      <w:spacing w:before="240" w:after="120"/>
    </w:pPr>
    <w:rPr>
      <w:rFonts w:ascii="Liberation Sans" w:eastAsia="Noto Sans SC Regular" w:hAnsi="Liberation Sans"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sz w:val="24"/>
      <w:szCs w:val="24"/>
    </w:rPr>
  </w:style>
  <w:style w:type="paragraph" w:customStyle="1" w:styleId="Index">
    <w:name w:val="Index"/>
    <w:basedOn w:val="a"/>
    <w:pPr>
      <w:suppressLineNumbers/>
    </w:pPr>
    <w:rPr>
      <w:rFonts w:cs="Noto Sans Devanagari"/>
    </w:rPr>
  </w:style>
  <w:style w:type="paragraph" w:customStyle="1" w:styleId="NormalTable0">
    <w:name w:val="Normal Table0"/>
    <w:pPr>
      <w:suppressAutoHyphens/>
      <w:spacing w:after="160" w:line="256" w:lineRule="auto"/>
    </w:pPr>
    <w:rPr>
      <w:rFonts w:ascii="Calibri" w:hAnsi="Calibri" w:cs="Calibri"/>
      <w:kern w:val="2"/>
      <w:sz w:val="22"/>
      <w:szCs w:val="22"/>
      <w:lang w:eastAsia="ru-RU"/>
    </w:rPr>
  </w:style>
  <w:style w:type="paragraph" w:customStyle="1" w:styleId="1">
    <w:name w:val="Сетка таблицы1"/>
    <w:basedOn w:val="NormalTable0"/>
    <w:pPr>
      <w:spacing w:after="0" w:line="240" w:lineRule="auto"/>
    </w:pPr>
  </w:style>
  <w:style w:type="paragraph" w:styleId="a7">
    <w:name w:val="header"/>
    <w:basedOn w:val="a"/>
    <w:link w:val="a8"/>
    <w:uiPriority w:val="99"/>
    <w:unhideWhenUsed/>
    <w:rsid w:val="001436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362B"/>
    <w:rPr>
      <w:rFonts w:ascii="Calibri" w:hAnsi="Calibri" w:cs="Calibri"/>
      <w:kern w:val="2"/>
      <w:sz w:val="22"/>
      <w:szCs w:val="22"/>
      <w:lang w:eastAsia="ru-RU"/>
    </w:rPr>
  </w:style>
  <w:style w:type="paragraph" w:styleId="a9">
    <w:name w:val="footer"/>
    <w:basedOn w:val="a"/>
    <w:link w:val="aa"/>
    <w:uiPriority w:val="99"/>
    <w:unhideWhenUsed/>
    <w:rsid w:val="001436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362B"/>
    <w:rPr>
      <w:rFonts w:ascii="Calibri" w:hAnsi="Calibri" w:cs="Calibri"/>
      <w:kern w:val="2"/>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4685</Words>
  <Characters>26708</Characters>
  <Application>Microsoft Office Word</Application>
  <DocSecurity>0</DocSecurity>
  <Lines>222</Lines>
  <Paragraphs>62</Paragraphs>
  <ScaleCrop>false</ScaleCrop>
  <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Рай</dc:creator>
  <cp:keywords/>
  <cp:lastModifiedBy>Наталья Рай</cp:lastModifiedBy>
  <cp:revision>9</cp:revision>
  <cp:lastPrinted>1995-11-22T01:41:00Z</cp:lastPrinted>
  <dcterms:created xsi:type="dcterms:W3CDTF">2020-11-07T09:10:00Z</dcterms:created>
  <dcterms:modified xsi:type="dcterms:W3CDTF">2021-08-12T13:29:00Z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rai_natali@mail.ru</vt:lpwstr>
  </property>
</Properties>
</file>